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623B56" w14:textId="77777777" w:rsidR="00ED0523" w:rsidRPr="00C97934" w:rsidRDefault="00ED0523" w:rsidP="00ED0523">
      <w:pPr>
        <w:pStyle w:val="DefaultText"/>
        <w:widowControl/>
        <w:jc w:val="center"/>
        <w:rPr>
          <w:rStyle w:val="InitialStyle"/>
          <w:rFonts w:ascii="Arial" w:hAnsi="Arial" w:cs="Arial"/>
          <w:b/>
          <w:bCs/>
          <w:sz w:val="32"/>
          <w:szCs w:val="32"/>
        </w:rPr>
      </w:pPr>
      <w:r w:rsidRPr="00C97934">
        <w:rPr>
          <w:rStyle w:val="InitialStyle"/>
          <w:rFonts w:ascii="Arial" w:hAnsi="Arial" w:cs="Arial"/>
          <w:b/>
          <w:bCs/>
          <w:sz w:val="32"/>
          <w:szCs w:val="32"/>
        </w:rPr>
        <w:t>STATE OF MAINE</w:t>
      </w:r>
    </w:p>
    <w:p w14:paraId="2B8B1A1A" w14:textId="195F57D2" w:rsidR="00ED0523" w:rsidRPr="00C97934" w:rsidRDefault="00A336D4" w:rsidP="00ED0523">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 xml:space="preserve">Executive </w:t>
      </w:r>
      <w:r w:rsidR="00ED0523" w:rsidRPr="00C97934">
        <w:rPr>
          <w:rStyle w:val="InitialStyle"/>
          <w:rFonts w:ascii="Arial" w:hAnsi="Arial" w:cs="Arial"/>
          <w:b/>
          <w:bCs/>
          <w:sz w:val="32"/>
          <w:szCs w:val="32"/>
        </w:rPr>
        <w:t xml:space="preserve">Department </w:t>
      </w:r>
    </w:p>
    <w:p w14:paraId="12751258" w14:textId="619788EC" w:rsidR="00ED0523" w:rsidRPr="00A336D4" w:rsidRDefault="00A336D4" w:rsidP="00ED0523">
      <w:pPr>
        <w:pStyle w:val="DefaultText"/>
        <w:widowControl/>
        <w:jc w:val="center"/>
        <w:rPr>
          <w:rStyle w:val="InitialStyle"/>
          <w:rFonts w:ascii="Arial" w:hAnsi="Arial" w:cs="Arial"/>
          <w:bCs/>
          <w:i/>
          <w:sz w:val="28"/>
          <w:szCs w:val="28"/>
        </w:rPr>
      </w:pPr>
      <w:r>
        <w:rPr>
          <w:rStyle w:val="InitialStyle"/>
          <w:rFonts w:ascii="Arial" w:hAnsi="Arial" w:cs="Arial"/>
          <w:bCs/>
          <w:i/>
          <w:sz w:val="28"/>
          <w:szCs w:val="28"/>
        </w:rPr>
        <w:t>Office of the Public Advocate</w:t>
      </w:r>
    </w:p>
    <w:p w14:paraId="304D649B" w14:textId="08E4C420" w:rsidR="00D4262A" w:rsidRPr="00C97934"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C97934" w:rsidRDefault="00AC2613" w:rsidP="006C58E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1"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sidRPr="00C97934">
        <w:rPr>
          <w:rStyle w:val="InitialStyle"/>
          <w:rFonts w:ascii="Arial" w:hAnsi="Arial" w:cs="Arial"/>
          <w:bCs/>
          <w:iCs/>
        </w:rPr>
        <w:br w:type="textWrapping" w:clear="all"/>
      </w:r>
    </w:p>
    <w:p w14:paraId="7A05D648" w14:textId="77777777" w:rsidR="00ED0523" w:rsidRPr="00C97934" w:rsidRDefault="00ED0523" w:rsidP="00ED0523">
      <w:pPr>
        <w:pStyle w:val="DefaultText"/>
        <w:widowControl/>
        <w:jc w:val="center"/>
        <w:rPr>
          <w:rStyle w:val="InitialStyle"/>
          <w:rFonts w:ascii="Arial" w:hAnsi="Arial" w:cs="Arial"/>
          <w:bCs/>
        </w:rPr>
      </w:pPr>
    </w:p>
    <w:p w14:paraId="4CFA76E6" w14:textId="77777777" w:rsidR="00D4262A" w:rsidRPr="00C97934" w:rsidRDefault="00D4262A" w:rsidP="00ED0523">
      <w:pPr>
        <w:pStyle w:val="DefaultText"/>
        <w:widowControl/>
        <w:jc w:val="center"/>
        <w:rPr>
          <w:rStyle w:val="InitialStyle"/>
          <w:rFonts w:ascii="Arial" w:hAnsi="Arial" w:cs="Arial"/>
          <w:bCs/>
        </w:rPr>
      </w:pPr>
    </w:p>
    <w:p w14:paraId="3FB04160" w14:textId="4FAC230E" w:rsidR="00ED0523" w:rsidRPr="00C97934" w:rsidRDefault="00ED0523" w:rsidP="00ED0523">
      <w:pPr>
        <w:pStyle w:val="DefaultText"/>
        <w:widowControl/>
        <w:jc w:val="center"/>
        <w:rPr>
          <w:rStyle w:val="InitialStyle"/>
          <w:rFonts w:ascii="Arial" w:hAnsi="Arial" w:cs="Arial"/>
          <w:bCs/>
          <w:color w:val="FF0000"/>
          <w:sz w:val="32"/>
          <w:szCs w:val="32"/>
          <w:u w:val="single"/>
        </w:rPr>
      </w:pPr>
      <w:r w:rsidRPr="00C97934">
        <w:rPr>
          <w:rStyle w:val="InitialStyle"/>
          <w:rFonts w:ascii="Arial" w:hAnsi="Arial" w:cs="Arial"/>
          <w:b/>
          <w:bCs/>
          <w:sz w:val="32"/>
          <w:szCs w:val="32"/>
        </w:rPr>
        <w:t>RF</w:t>
      </w:r>
      <w:r w:rsidRPr="00DC03F6">
        <w:rPr>
          <w:rStyle w:val="InitialStyle"/>
          <w:rFonts w:ascii="Arial" w:hAnsi="Arial" w:cs="Arial"/>
          <w:b/>
          <w:bCs/>
          <w:sz w:val="32"/>
          <w:szCs w:val="32"/>
        </w:rPr>
        <w:t xml:space="preserve">P# </w:t>
      </w:r>
      <w:r w:rsidR="000972A0" w:rsidRPr="00DC03F6">
        <w:rPr>
          <w:rStyle w:val="InitialStyle"/>
          <w:rFonts w:ascii="Arial" w:hAnsi="Arial" w:cs="Arial"/>
          <w:b/>
          <w:bCs/>
          <w:sz w:val="32"/>
          <w:szCs w:val="32"/>
        </w:rPr>
        <w:t>202404095</w:t>
      </w:r>
    </w:p>
    <w:p w14:paraId="67C8E853" w14:textId="77777777" w:rsidR="00ED0523" w:rsidRPr="00C97934" w:rsidRDefault="00ED0523" w:rsidP="00ED0523">
      <w:pPr>
        <w:pStyle w:val="DefaultText"/>
        <w:widowControl/>
        <w:jc w:val="center"/>
        <w:rPr>
          <w:rStyle w:val="InitialStyle"/>
          <w:rFonts w:ascii="Arial" w:hAnsi="Arial" w:cs="Arial"/>
          <w:b/>
        </w:rPr>
      </w:pPr>
    </w:p>
    <w:p w14:paraId="218599F0" w14:textId="4D0B9AF1" w:rsidR="00ED0523" w:rsidRPr="00077B2D" w:rsidRDefault="00A336D4" w:rsidP="00337BE6">
      <w:pPr>
        <w:pStyle w:val="DefaultText"/>
        <w:widowControl/>
        <w:jc w:val="center"/>
        <w:rPr>
          <w:rStyle w:val="InitialStyle"/>
          <w:rFonts w:ascii="Arial" w:hAnsi="Arial" w:cs="Arial"/>
          <w:b/>
          <w:bCs/>
          <w:sz w:val="28"/>
          <w:szCs w:val="28"/>
        </w:rPr>
      </w:pPr>
      <w:r w:rsidRPr="00077B2D">
        <w:rPr>
          <w:rStyle w:val="InitialStyle"/>
          <w:rFonts w:ascii="Arial" w:hAnsi="Arial" w:cs="Arial"/>
          <w:b/>
          <w:bCs/>
          <w:sz w:val="28"/>
          <w:szCs w:val="28"/>
        </w:rPr>
        <w:t>Consulting Services</w:t>
      </w:r>
      <w:r w:rsidR="00337BE6" w:rsidRPr="00077B2D">
        <w:rPr>
          <w:rStyle w:val="InitialStyle"/>
          <w:rFonts w:ascii="Arial" w:hAnsi="Arial" w:cs="Arial"/>
          <w:b/>
          <w:bCs/>
          <w:sz w:val="28"/>
          <w:szCs w:val="28"/>
        </w:rPr>
        <w:t xml:space="preserve"> — Maine Specific Forecasts of Peak Electrical Demand</w:t>
      </w:r>
    </w:p>
    <w:p w14:paraId="1D6F413D" w14:textId="77777777" w:rsidR="00ED0523" w:rsidRPr="00077B2D" w:rsidRDefault="00ED0523" w:rsidP="00ED0523">
      <w:pPr>
        <w:pStyle w:val="DefaultText"/>
        <w:widowControl/>
        <w:jc w:val="center"/>
        <w:rPr>
          <w:rStyle w:val="InitialStyle"/>
          <w:rFonts w:ascii="Arial" w:hAnsi="Arial" w:cs="Arial"/>
          <w:b/>
          <w:bCs/>
          <w:sz w:val="28"/>
          <w:szCs w:val="28"/>
        </w:rPr>
      </w:pPr>
    </w:p>
    <w:p w14:paraId="50268BB7" w14:textId="77777777" w:rsidR="00ED0523" w:rsidRPr="00C97934"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C97934"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94944D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All communication regarding th</w:t>
            </w:r>
            <w:r w:rsidR="00AA460A" w:rsidRPr="00C97934">
              <w:rPr>
                <w:rFonts w:ascii="Arial" w:eastAsia="Calibri" w:hAnsi="Arial" w:cs="Arial"/>
                <w:i/>
                <w:sz w:val="24"/>
                <w:szCs w:val="24"/>
              </w:rPr>
              <w:t>e</w:t>
            </w:r>
            <w:r w:rsidRPr="00C97934">
              <w:rPr>
                <w:rFonts w:ascii="Arial" w:eastAsia="Calibri" w:hAnsi="Arial" w:cs="Arial"/>
                <w:i/>
                <w:sz w:val="24"/>
                <w:szCs w:val="24"/>
              </w:rPr>
              <w:t xml:space="preserv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30365950" w14:textId="24E12E9C" w:rsidR="00ED0523" w:rsidRPr="004E3D23"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Name</w:t>
            </w:r>
            <w:r w:rsidR="00FF03CB">
              <w:rPr>
                <w:rFonts w:ascii="Arial" w:eastAsia="Calibri" w:hAnsi="Arial" w:cs="Arial"/>
                <w:b/>
                <w:sz w:val="24"/>
                <w:szCs w:val="24"/>
                <w:u w:val="single"/>
              </w:rPr>
              <w:t xml:space="preserve">: </w:t>
            </w:r>
            <w:r w:rsidR="00FF03CB">
              <w:rPr>
                <w:rFonts w:ascii="Arial" w:eastAsia="Calibri" w:hAnsi="Arial" w:cs="Arial"/>
                <w:b/>
                <w:sz w:val="24"/>
                <w:szCs w:val="24"/>
              </w:rPr>
              <w:t xml:space="preserve"> </w:t>
            </w:r>
            <w:r w:rsidR="004E3D23" w:rsidRPr="004E3D23">
              <w:rPr>
                <w:rFonts w:ascii="Arial" w:eastAsia="Calibri" w:hAnsi="Arial" w:cs="Arial"/>
                <w:bCs/>
                <w:sz w:val="24"/>
                <w:szCs w:val="24"/>
              </w:rPr>
              <w:t>S</w:t>
            </w:r>
            <w:r w:rsidR="004E3D23" w:rsidRPr="004E3D23">
              <w:rPr>
                <w:rFonts w:ascii="Arial" w:eastAsia="Calibri" w:hAnsi="Arial" w:cs="Arial"/>
                <w:sz w:val="24"/>
                <w:szCs w:val="24"/>
              </w:rPr>
              <w:t>usan W. Chamberlin</w:t>
            </w:r>
            <w:r w:rsidRPr="00FF03CB">
              <w:rPr>
                <w:rFonts w:ascii="Arial" w:eastAsia="Calibri" w:hAnsi="Arial" w:cs="Arial"/>
                <w:sz w:val="24"/>
                <w:szCs w:val="24"/>
              </w:rPr>
              <w:t xml:space="preserve"> </w:t>
            </w:r>
            <w:r w:rsidRPr="00C97934">
              <w:rPr>
                <w:rFonts w:ascii="Arial" w:eastAsia="Calibri" w:hAnsi="Arial" w:cs="Arial"/>
                <w:b/>
                <w:sz w:val="24"/>
                <w:szCs w:val="24"/>
                <w:u w:val="single"/>
              </w:rPr>
              <w:t>Title</w:t>
            </w:r>
            <w:r w:rsidRPr="00C97934">
              <w:rPr>
                <w:rFonts w:ascii="Arial" w:eastAsia="Calibri" w:hAnsi="Arial" w:cs="Arial"/>
                <w:b/>
                <w:sz w:val="24"/>
                <w:szCs w:val="24"/>
              </w:rPr>
              <w:t>:</w:t>
            </w:r>
            <w:r w:rsidRPr="00C97934">
              <w:rPr>
                <w:rFonts w:ascii="Arial" w:eastAsia="Calibri" w:hAnsi="Arial" w:cs="Arial"/>
                <w:sz w:val="24"/>
                <w:szCs w:val="24"/>
              </w:rPr>
              <w:t xml:space="preserve"> </w:t>
            </w:r>
            <w:r w:rsidR="00FF03CB">
              <w:rPr>
                <w:rFonts w:ascii="Arial" w:eastAsia="Calibri" w:hAnsi="Arial" w:cs="Arial"/>
                <w:sz w:val="24"/>
                <w:szCs w:val="24"/>
              </w:rPr>
              <w:t>Senior Counsel</w:t>
            </w:r>
            <w:r w:rsidR="004E3D23">
              <w:rPr>
                <w:rFonts w:ascii="Arial" w:eastAsia="Calibri" w:hAnsi="Arial" w:cs="Arial"/>
                <w:sz w:val="24"/>
                <w:szCs w:val="24"/>
              </w:rPr>
              <w:t xml:space="preserve"> </w:t>
            </w:r>
            <w:r w:rsidR="004E3D23" w:rsidRPr="004E3D23">
              <w:rPr>
                <w:rFonts w:ascii="Arial" w:eastAsia="Calibri" w:hAnsi="Arial" w:cs="Arial"/>
                <w:sz w:val="24"/>
                <w:szCs w:val="24"/>
              </w:rPr>
              <w:t>and Climate Policy Advisor</w:t>
            </w:r>
          </w:p>
          <w:p w14:paraId="300D1A4B" w14:textId="79FE31A1"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2" w:history="1">
              <w:r w:rsidR="00DC03F6" w:rsidRPr="008205F5">
                <w:rPr>
                  <w:rStyle w:val="Hyperlink"/>
                  <w:rFonts w:ascii="Arial" w:eastAsia="Calibri" w:hAnsi="Arial" w:cs="Arial"/>
                  <w:sz w:val="24"/>
                  <w:szCs w:val="24"/>
                </w:rPr>
                <w:t>susan.w.chamberlin@maine.gov</w:t>
              </w:r>
            </w:hyperlink>
            <w:r w:rsidR="00DC03F6">
              <w:rPr>
                <w:rFonts w:ascii="Arial" w:eastAsia="Calibri" w:hAnsi="Arial" w:cs="Arial"/>
                <w:sz w:val="24"/>
                <w:szCs w:val="24"/>
              </w:rPr>
              <w:t xml:space="preserve"> </w:t>
            </w:r>
          </w:p>
        </w:tc>
      </w:tr>
      <w:tr w:rsidR="00ED0523" w:rsidRPr="00C97934"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Submitted Questions</w:t>
            </w:r>
            <w:r w:rsidR="00343B30" w:rsidRPr="00C97934">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00E0154A" w:rsidRPr="00C97934">
              <w:rPr>
                <w:rFonts w:ascii="Arial" w:eastAsia="Calibri" w:hAnsi="Arial" w:cs="Arial"/>
                <w:i/>
                <w:sz w:val="24"/>
                <w:szCs w:val="24"/>
              </w:rPr>
              <w:t xml:space="preserve"> be received by</w:t>
            </w:r>
            <w:r w:rsidRPr="00C97934">
              <w:rPr>
                <w:rFonts w:ascii="Arial" w:eastAsia="Calibri" w:hAnsi="Arial" w:cs="Arial"/>
                <w:i/>
                <w:sz w:val="24"/>
                <w:szCs w:val="24"/>
              </w:rPr>
              <w:t xml:space="preserve"> the RFP Coordinator identified above</w:t>
            </w:r>
            <w:r w:rsidR="00343B30" w:rsidRPr="00C97934">
              <w:rPr>
                <w:rFonts w:ascii="Arial" w:eastAsia="Calibri" w:hAnsi="Arial" w:cs="Arial"/>
                <w:i/>
                <w:sz w:val="24"/>
                <w:szCs w:val="24"/>
              </w:rPr>
              <w:t xml:space="preserve"> by:</w:t>
            </w:r>
          </w:p>
          <w:p w14:paraId="15489C7F" w14:textId="7985D19A" w:rsidR="00ED0523" w:rsidRPr="00C97934" w:rsidRDefault="00ED0523" w:rsidP="00ED0523">
            <w:pPr>
              <w:widowControl/>
              <w:autoSpaceDE/>
              <w:rPr>
                <w:rFonts w:ascii="Arial" w:eastAsia="Calibri" w:hAnsi="Arial" w:cs="Arial"/>
                <w:sz w:val="24"/>
                <w:szCs w:val="24"/>
              </w:rPr>
            </w:pPr>
            <w:r w:rsidRPr="00C97934">
              <w:rPr>
                <w:rFonts w:ascii="Arial" w:eastAsia="Calibri" w:hAnsi="Arial" w:cs="Arial"/>
                <w:b/>
                <w:sz w:val="24"/>
                <w:szCs w:val="24"/>
                <w:u w:val="single"/>
              </w:rPr>
              <w:t>D</w:t>
            </w:r>
            <w:r w:rsidR="00343B30" w:rsidRPr="00C97934">
              <w:rPr>
                <w:rFonts w:ascii="Arial" w:eastAsia="Calibri" w:hAnsi="Arial" w:cs="Arial"/>
                <w:b/>
                <w:sz w:val="24"/>
                <w:szCs w:val="24"/>
                <w:u w:val="single"/>
              </w:rPr>
              <w:t>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33050B">
              <w:rPr>
                <w:rFonts w:ascii="Arial" w:eastAsia="Calibri" w:hAnsi="Arial" w:cs="Arial"/>
                <w:sz w:val="24"/>
                <w:szCs w:val="24"/>
              </w:rPr>
              <w:t>May 22, 2024</w:t>
            </w:r>
            <w:r w:rsidR="00205314">
              <w:rPr>
                <w:rFonts w:ascii="Arial" w:eastAsia="Calibri" w:hAnsi="Arial" w:cs="Arial"/>
                <w:sz w:val="24"/>
                <w:szCs w:val="24"/>
              </w:rPr>
              <w:t>,</w:t>
            </w:r>
            <w:r w:rsidR="0016016B" w:rsidRPr="0033050B">
              <w:rPr>
                <w:rFonts w:ascii="Arial" w:eastAsia="Calibri" w:hAnsi="Arial" w:cs="Arial"/>
                <w:sz w:val="24"/>
                <w:szCs w:val="24"/>
              </w:rPr>
              <w:t xml:space="preserve"> </w:t>
            </w:r>
            <w:r w:rsidR="0016016B" w:rsidRPr="00C97934">
              <w:rPr>
                <w:rFonts w:ascii="Arial" w:eastAsia="Calibri" w:hAnsi="Arial" w:cs="Arial"/>
                <w:sz w:val="24"/>
                <w:szCs w:val="24"/>
              </w:rPr>
              <w:t>n</w:t>
            </w:r>
            <w:r w:rsidR="00343B30" w:rsidRPr="00C97934">
              <w:rPr>
                <w:rFonts w:ascii="Arial" w:eastAsia="Calibri" w:hAnsi="Arial" w:cs="Arial"/>
                <w:sz w:val="24"/>
                <w:szCs w:val="24"/>
              </w:rPr>
              <w:t xml:space="preserve">o </w:t>
            </w:r>
            <w:r w:rsidR="00A836E5" w:rsidRPr="00C97934">
              <w:rPr>
                <w:rFonts w:ascii="Arial" w:eastAsia="Calibri" w:hAnsi="Arial" w:cs="Arial"/>
                <w:sz w:val="24"/>
                <w:szCs w:val="24"/>
              </w:rPr>
              <w:t xml:space="preserve">later than </w:t>
            </w:r>
            <w:r w:rsidR="00933F50" w:rsidRPr="00C97934">
              <w:rPr>
                <w:rFonts w:ascii="Arial" w:eastAsia="Calibri" w:hAnsi="Arial" w:cs="Arial"/>
                <w:sz w:val="24"/>
                <w:szCs w:val="24"/>
              </w:rPr>
              <w:t>11:59</w:t>
            </w:r>
            <w:r w:rsidR="0082009B" w:rsidRPr="00C97934">
              <w:rPr>
                <w:rFonts w:ascii="Arial" w:eastAsia="Calibri" w:hAnsi="Arial" w:cs="Arial"/>
                <w:sz w:val="24"/>
                <w:szCs w:val="24"/>
              </w:rPr>
              <w:t xml:space="preserve"> </w:t>
            </w:r>
            <w:r w:rsidR="00343B30" w:rsidRPr="00C97934">
              <w:rPr>
                <w:rFonts w:ascii="Arial" w:eastAsia="Calibri" w:hAnsi="Arial" w:cs="Arial"/>
                <w:sz w:val="24"/>
                <w:szCs w:val="24"/>
              </w:rPr>
              <w:t>p.m., local time</w:t>
            </w:r>
          </w:p>
        </w:tc>
      </w:tr>
      <w:tr w:rsidR="00ED0523" w:rsidRPr="00C97934"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09637EC9" w:rsidR="00ED0523" w:rsidRPr="00C97934" w:rsidRDefault="00ED0523" w:rsidP="00ED0523">
            <w:pPr>
              <w:widowControl/>
              <w:autoSpaceDE/>
              <w:rPr>
                <w:rFonts w:ascii="Arial" w:eastAsia="Calibri" w:hAnsi="Arial" w:cs="Arial"/>
                <w:b/>
                <w:sz w:val="28"/>
                <w:szCs w:val="28"/>
              </w:rPr>
            </w:pPr>
            <w:r w:rsidRPr="00C97934">
              <w:rPr>
                <w:rFonts w:ascii="Arial" w:eastAsia="Calibri" w:hAnsi="Arial" w:cs="Arial"/>
                <w:b/>
                <w:sz w:val="28"/>
                <w:szCs w:val="28"/>
              </w:rPr>
              <w:t>Proposal</w:t>
            </w:r>
            <w:r w:rsidR="00343B30" w:rsidRPr="00C97934">
              <w:rPr>
                <w:rFonts w:ascii="Arial" w:eastAsia="Calibri" w:hAnsi="Arial" w:cs="Arial"/>
                <w:b/>
                <w:sz w:val="28"/>
                <w:szCs w:val="28"/>
              </w:rPr>
              <w:t xml:space="preserve"> Submission</w:t>
            </w:r>
            <w:r w:rsidR="00566018">
              <w:rPr>
                <w:rFonts w:ascii="Arial" w:eastAsia="Calibri" w:hAnsi="Arial" w:cs="Arial"/>
                <w:b/>
                <w:sz w:val="28"/>
                <w:szCs w:val="28"/>
              </w:rPr>
              <w:t xml:space="preserve"> Deadline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C97934" w:rsidRDefault="00E0154A" w:rsidP="00A836E5">
            <w:pPr>
              <w:widowControl/>
              <w:autoSpaceDE/>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CE9702F" w14:textId="7E28AD1B" w:rsidR="00566018" w:rsidRDefault="00A836E5" w:rsidP="00A836E5">
            <w:pPr>
              <w:widowControl/>
              <w:autoSpaceDE/>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00E0154A" w:rsidRPr="00C97934">
              <w:rPr>
                <w:rFonts w:ascii="Arial" w:eastAsia="Calibri" w:hAnsi="Arial" w:cs="Arial"/>
                <w:sz w:val="24"/>
                <w:szCs w:val="24"/>
              </w:rPr>
              <w:t xml:space="preserve"> </w:t>
            </w:r>
            <w:r w:rsidR="0033050B">
              <w:rPr>
                <w:rFonts w:ascii="Arial" w:eastAsia="Calibri" w:hAnsi="Arial" w:cs="Arial"/>
                <w:sz w:val="24"/>
                <w:szCs w:val="24"/>
              </w:rPr>
              <w:t>June 5, 2024</w:t>
            </w:r>
            <w:r w:rsidR="00205314">
              <w:rPr>
                <w:rFonts w:ascii="Arial" w:eastAsia="Calibri" w:hAnsi="Arial" w:cs="Arial"/>
                <w:sz w:val="24"/>
                <w:szCs w:val="24"/>
              </w:rPr>
              <w:t>,</w:t>
            </w:r>
            <w:r w:rsidRPr="0033050B">
              <w:rPr>
                <w:rFonts w:ascii="Arial" w:eastAsia="Calibri" w:hAnsi="Arial" w:cs="Arial"/>
                <w:sz w:val="24"/>
                <w:szCs w:val="24"/>
              </w:rPr>
              <w:t xml:space="preserve"> </w:t>
            </w:r>
            <w:r w:rsidRPr="00C97934">
              <w:rPr>
                <w:rFonts w:ascii="Arial" w:eastAsia="Calibri" w:hAnsi="Arial" w:cs="Arial"/>
                <w:sz w:val="24"/>
                <w:szCs w:val="24"/>
              </w:rPr>
              <w:t xml:space="preserve">no later than </w:t>
            </w:r>
            <w:r w:rsidR="00EC1B8D" w:rsidRPr="00C97934">
              <w:rPr>
                <w:rFonts w:ascii="Arial" w:eastAsia="Calibri" w:hAnsi="Arial" w:cs="Arial"/>
                <w:sz w:val="24"/>
                <w:szCs w:val="24"/>
              </w:rPr>
              <w:t>11:59</w:t>
            </w:r>
            <w:r w:rsidRPr="00C97934">
              <w:rPr>
                <w:rFonts w:ascii="Arial" w:eastAsia="Calibri" w:hAnsi="Arial" w:cs="Arial"/>
                <w:sz w:val="24"/>
                <w:szCs w:val="24"/>
              </w:rPr>
              <w:t xml:space="preserve"> p.m., local time</w:t>
            </w:r>
            <w:r w:rsidR="00E0154A" w:rsidRPr="00C97934">
              <w:rPr>
                <w:rFonts w:ascii="Arial" w:eastAsia="Calibri" w:hAnsi="Arial" w:cs="Arial"/>
                <w:sz w:val="24"/>
                <w:szCs w:val="24"/>
              </w:rPr>
              <w:t>.</w:t>
            </w:r>
          </w:p>
          <w:p w14:paraId="2159A353" w14:textId="77777777" w:rsidR="00566018" w:rsidRPr="00C97934" w:rsidRDefault="00566018" w:rsidP="00A836E5">
            <w:pPr>
              <w:widowControl/>
              <w:autoSpaceDE/>
              <w:rPr>
                <w:rFonts w:ascii="Arial" w:eastAsia="Calibri" w:hAnsi="Arial" w:cs="Arial"/>
                <w:sz w:val="24"/>
                <w:szCs w:val="24"/>
              </w:rPr>
            </w:pPr>
          </w:p>
          <w:p w14:paraId="6794D579" w14:textId="1EF1FEE2" w:rsidR="00ED0523" w:rsidRPr="00566018" w:rsidRDefault="00A836E5" w:rsidP="00566018">
            <w:r w:rsidRPr="00C97934">
              <w:rPr>
                <w:rFonts w:ascii="Arial" w:hAnsi="Arial" w:cs="Arial"/>
                <w:i/>
                <w:sz w:val="24"/>
                <w:szCs w:val="24"/>
              </w:rPr>
              <w:t xml:space="preserve">Proposals </w:t>
            </w:r>
            <w:r w:rsidRPr="00C97934">
              <w:rPr>
                <w:rFonts w:ascii="Arial" w:hAnsi="Arial" w:cs="Arial"/>
                <w:i/>
                <w:sz w:val="24"/>
                <w:szCs w:val="24"/>
                <w:u w:val="single"/>
              </w:rPr>
              <w:t>must</w:t>
            </w:r>
            <w:r w:rsidR="00E0154A" w:rsidRPr="00C97934">
              <w:rPr>
                <w:rFonts w:ascii="Arial" w:hAnsi="Arial" w:cs="Arial"/>
                <w:i/>
                <w:sz w:val="24"/>
                <w:szCs w:val="24"/>
              </w:rPr>
              <w:t xml:space="preserve"> be submitted</w:t>
            </w:r>
            <w:r w:rsidRPr="00C97934">
              <w:rPr>
                <w:rFonts w:ascii="Arial" w:hAnsi="Arial" w:cs="Arial"/>
                <w:i/>
                <w:sz w:val="24"/>
                <w:szCs w:val="24"/>
              </w:rPr>
              <w:t xml:space="preserve"> </w:t>
            </w:r>
            <w:r w:rsidR="00E0154A" w:rsidRPr="00C97934">
              <w:rPr>
                <w:rFonts w:ascii="Arial" w:hAnsi="Arial" w:cs="Arial"/>
                <w:i/>
                <w:sz w:val="24"/>
                <w:szCs w:val="24"/>
              </w:rPr>
              <w:t>electronically</w:t>
            </w:r>
            <w:r w:rsidR="00566018">
              <w:rPr>
                <w:rFonts w:ascii="Arial" w:hAnsi="Arial" w:cs="Arial"/>
                <w:i/>
                <w:sz w:val="24"/>
                <w:szCs w:val="24"/>
              </w:rPr>
              <w:t xml:space="preserve"> to: </w:t>
            </w:r>
            <w:hyperlink r:id="rId13" w:history="1">
              <w:r w:rsidR="00566018" w:rsidRPr="00FE7D98">
                <w:rPr>
                  <w:rStyle w:val="Hyperlink"/>
                  <w:rFonts w:ascii="Arial" w:hAnsi="Arial" w:cs="Arial"/>
                  <w:sz w:val="24"/>
                  <w:szCs w:val="24"/>
                </w:rPr>
                <w:t>Proposals@maine.gov</w:t>
              </w:r>
            </w:hyperlink>
          </w:p>
        </w:tc>
      </w:tr>
    </w:tbl>
    <w:p w14:paraId="7F9D5347" w14:textId="3C8EACE1" w:rsidR="00517968" w:rsidRPr="00C97934"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C97934" w:rsidRDefault="00517968" w:rsidP="00517968">
      <w:pPr>
        <w:rPr>
          <w:rFonts w:ascii="Arial" w:hAnsi="Arial" w:cs="Arial"/>
          <w:lang w:eastAsia="ja-JP"/>
        </w:rPr>
      </w:pPr>
    </w:p>
    <w:p w14:paraId="5C539877" w14:textId="692A7806" w:rsidR="00583A7B" w:rsidRPr="00C97934" w:rsidRDefault="00583A7B">
      <w:pPr>
        <w:widowControl/>
        <w:autoSpaceDE/>
        <w:autoSpaceDN/>
        <w:rPr>
          <w:rFonts w:ascii="Arial" w:eastAsia="MS Gothic" w:hAnsi="Arial" w:cs="Arial"/>
          <w:b/>
          <w:bCs/>
          <w:sz w:val="24"/>
          <w:szCs w:val="24"/>
          <w:lang w:eastAsia="ja-JP"/>
        </w:rPr>
      </w:pPr>
      <w:bookmarkStart w:id="0" w:name="_Toc367174721"/>
      <w:bookmarkStart w:id="1" w:name="_Toc397069189"/>
    </w:p>
    <w:p w14:paraId="49BC65D3" w14:textId="2C949CE4" w:rsidR="003652A0" w:rsidRPr="00C97934" w:rsidRDefault="00517968" w:rsidP="003652A0">
      <w:pPr>
        <w:pStyle w:val="TOCHeading"/>
        <w:spacing w:before="0" w:line="240" w:lineRule="auto"/>
        <w:jc w:val="center"/>
        <w:rPr>
          <w:rFonts w:ascii="Arial" w:hAnsi="Arial" w:cs="Arial"/>
          <w:bCs w:val="0"/>
          <w:color w:val="auto"/>
          <w:sz w:val="24"/>
          <w:szCs w:val="24"/>
        </w:rPr>
      </w:pPr>
      <w:r w:rsidRPr="00C97934">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C97934" w14:paraId="04C45378" w14:textId="77777777" w:rsidTr="00780EE4">
        <w:tc>
          <w:tcPr>
            <w:tcW w:w="8370" w:type="dxa"/>
          </w:tcPr>
          <w:p w14:paraId="5C3CDD6C" w14:textId="77777777" w:rsidR="003652A0" w:rsidRPr="00C97934" w:rsidRDefault="003652A0" w:rsidP="00933F50">
            <w:pPr>
              <w:rPr>
                <w:rFonts w:ascii="Arial" w:hAnsi="Arial" w:cs="Arial"/>
                <w:sz w:val="24"/>
                <w:szCs w:val="24"/>
              </w:rPr>
            </w:pPr>
          </w:p>
        </w:tc>
        <w:tc>
          <w:tcPr>
            <w:tcW w:w="1700" w:type="dxa"/>
            <w:shd w:val="clear" w:color="auto" w:fill="auto"/>
          </w:tcPr>
          <w:p w14:paraId="26076542" w14:textId="77777777" w:rsidR="003652A0" w:rsidRPr="00C97934" w:rsidRDefault="003652A0" w:rsidP="00933F50">
            <w:pPr>
              <w:jc w:val="center"/>
              <w:rPr>
                <w:rFonts w:ascii="Arial" w:hAnsi="Arial" w:cs="Arial"/>
                <w:b/>
                <w:sz w:val="24"/>
                <w:szCs w:val="24"/>
              </w:rPr>
            </w:pPr>
            <w:r w:rsidRPr="00C97934">
              <w:rPr>
                <w:rFonts w:ascii="Arial" w:hAnsi="Arial" w:cs="Arial"/>
                <w:b/>
                <w:sz w:val="24"/>
                <w:szCs w:val="24"/>
              </w:rPr>
              <w:t>Page</w:t>
            </w:r>
          </w:p>
        </w:tc>
      </w:tr>
      <w:tr w:rsidR="0046186F" w:rsidRPr="00C97934" w14:paraId="3A4A31DC" w14:textId="77777777" w:rsidTr="00780EE4">
        <w:tc>
          <w:tcPr>
            <w:tcW w:w="8370" w:type="dxa"/>
          </w:tcPr>
          <w:p w14:paraId="0C4D4CDE" w14:textId="77777777" w:rsidR="0046186F" w:rsidRPr="00C97934" w:rsidRDefault="0046186F" w:rsidP="00933F50">
            <w:pPr>
              <w:rPr>
                <w:rFonts w:ascii="Arial" w:hAnsi="Arial" w:cs="Arial"/>
                <w:sz w:val="24"/>
                <w:szCs w:val="24"/>
              </w:rPr>
            </w:pPr>
          </w:p>
        </w:tc>
        <w:tc>
          <w:tcPr>
            <w:tcW w:w="1700" w:type="dxa"/>
            <w:shd w:val="clear" w:color="auto" w:fill="auto"/>
          </w:tcPr>
          <w:p w14:paraId="0C8A8CDA" w14:textId="77777777" w:rsidR="0046186F" w:rsidRPr="00C97934" w:rsidRDefault="0046186F" w:rsidP="00933F50">
            <w:pPr>
              <w:jc w:val="center"/>
              <w:rPr>
                <w:rFonts w:ascii="Arial" w:hAnsi="Arial" w:cs="Arial"/>
                <w:b/>
                <w:sz w:val="24"/>
                <w:szCs w:val="24"/>
              </w:rPr>
            </w:pPr>
          </w:p>
        </w:tc>
      </w:tr>
      <w:tr w:rsidR="003652A0" w:rsidRPr="00C97934" w14:paraId="530B53AC" w14:textId="77777777" w:rsidTr="00780EE4">
        <w:tc>
          <w:tcPr>
            <w:tcW w:w="8370" w:type="dxa"/>
          </w:tcPr>
          <w:p w14:paraId="7AC2E8CC" w14:textId="77777777" w:rsidR="003652A0" w:rsidRPr="00C97934" w:rsidRDefault="003652A0" w:rsidP="00933F50">
            <w:pPr>
              <w:rPr>
                <w:rFonts w:ascii="Arial" w:hAnsi="Arial" w:cs="Arial"/>
                <w:b/>
                <w:sz w:val="24"/>
                <w:szCs w:val="24"/>
              </w:rPr>
            </w:pPr>
            <w:r w:rsidRPr="00C97934">
              <w:rPr>
                <w:rFonts w:ascii="Arial" w:hAnsi="Arial" w:cs="Arial"/>
                <w:b/>
                <w:sz w:val="24"/>
                <w:szCs w:val="24"/>
              </w:rPr>
              <w:t>PUBLIC NOTICE</w:t>
            </w:r>
          </w:p>
        </w:tc>
        <w:tc>
          <w:tcPr>
            <w:tcW w:w="1700" w:type="dxa"/>
            <w:shd w:val="clear" w:color="auto" w:fill="auto"/>
          </w:tcPr>
          <w:p w14:paraId="2269E1E2" w14:textId="2DB36EE1" w:rsidR="003652A0" w:rsidRPr="00C97934" w:rsidRDefault="00FF03CB" w:rsidP="00933F50">
            <w:pPr>
              <w:jc w:val="center"/>
              <w:rPr>
                <w:rFonts w:ascii="Arial" w:hAnsi="Arial" w:cs="Arial"/>
                <w:b/>
                <w:sz w:val="24"/>
                <w:szCs w:val="24"/>
              </w:rPr>
            </w:pPr>
            <w:r>
              <w:rPr>
                <w:rFonts w:ascii="Arial" w:hAnsi="Arial" w:cs="Arial"/>
                <w:b/>
                <w:sz w:val="24"/>
                <w:szCs w:val="24"/>
              </w:rPr>
              <w:t>3</w:t>
            </w:r>
          </w:p>
        </w:tc>
      </w:tr>
      <w:tr w:rsidR="003652A0" w:rsidRPr="00C97934" w14:paraId="5F0AB25A" w14:textId="77777777" w:rsidTr="00780EE4">
        <w:tc>
          <w:tcPr>
            <w:tcW w:w="8370" w:type="dxa"/>
          </w:tcPr>
          <w:p w14:paraId="7495CCA4" w14:textId="77777777" w:rsidR="003652A0" w:rsidRPr="00C97934" w:rsidRDefault="003652A0" w:rsidP="00933F50">
            <w:pPr>
              <w:rPr>
                <w:rFonts w:ascii="Arial" w:hAnsi="Arial" w:cs="Arial"/>
                <w:sz w:val="24"/>
                <w:szCs w:val="24"/>
              </w:rPr>
            </w:pPr>
          </w:p>
        </w:tc>
        <w:tc>
          <w:tcPr>
            <w:tcW w:w="1700" w:type="dxa"/>
            <w:shd w:val="clear" w:color="auto" w:fill="auto"/>
          </w:tcPr>
          <w:p w14:paraId="31D8A3A5" w14:textId="77777777" w:rsidR="003652A0" w:rsidRPr="00C97934" w:rsidRDefault="003652A0" w:rsidP="00933F50">
            <w:pPr>
              <w:jc w:val="center"/>
              <w:rPr>
                <w:rFonts w:ascii="Arial" w:hAnsi="Arial" w:cs="Arial"/>
                <w:b/>
                <w:sz w:val="24"/>
                <w:szCs w:val="24"/>
              </w:rPr>
            </w:pPr>
          </w:p>
        </w:tc>
      </w:tr>
      <w:tr w:rsidR="003652A0" w:rsidRPr="00C97934" w14:paraId="6F794F67" w14:textId="77777777" w:rsidTr="00780EE4">
        <w:tc>
          <w:tcPr>
            <w:tcW w:w="8370" w:type="dxa"/>
          </w:tcPr>
          <w:p w14:paraId="3869167D" w14:textId="77777777" w:rsidR="003652A0" w:rsidRPr="00C97934" w:rsidRDefault="003652A0" w:rsidP="00933F50">
            <w:pPr>
              <w:rPr>
                <w:rFonts w:ascii="Arial" w:hAnsi="Arial" w:cs="Arial"/>
                <w:b/>
                <w:sz w:val="24"/>
                <w:szCs w:val="24"/>
              </w:rPr>
            </w:pPr>
            <w:r w:rsidRPr="00C97934">
              <w:rPr>
                <w:rFonts w:ascii="Arial" w:hAnsi="Arial" w:cs="Arial"/>
                <w:b/>
                <w:sz w:val="24"/>
                <w:szCs w:val="24"/>
              </w:rPr>
              <w:t>RFP DEFINITIONS/ACRONYMS</w:t>
            </w:r>
          </w:p>
        </w:tc>
        <w:tc>
          <w:tcPr>
            <w:tcW w:w="1700" w:type="dxa"/>
            <w:shd w:val="clear" w:color="auto" w:fill="auto"/>
          </w:tcPr>
          <w:p w14:paraId="3290938D" w14:textId="57B17DC3" w:rsidR="003652A0" w:rsidRPr="00C97934" w:rsidRDefault="00FF03CB" w:rsidP="00933F50">
            <w:pPr>
              <w:jc w:val="center"/>
              <w:rPr>
                <w:rFonts w:ascii="Arial" w:hAnsi="Arial" w:cs="Arial"/>
                <w:b/>
                <w:sz w:val="24"/>
                <w:szCs w:val="24"/>
              </w:rPr>
            </w:pPr>
            <w:r>
              <w:rPr>
                <w:rFonts w:ascii="Arial" w:hAnsi="Arial" w:cs="Arial"/>
                <w:b/>
                <w:sz w:val="24"/>
                <w:szCs w:val="24"/>
              </w:rPr>
              <w:t>4</w:t>
            </w:r>
          </w:p>
        </w:tc>
      </w:tr>
      <w:tr w:rsidR="003652A0" w:rsidRPr="00C97934" w14:paraId="3621834C" w14:textId="77777777" w:rsidTr="00780EE4">
        <w:tc>
          <w:tcPr>
            <w:tcW w:w="8370" w:type="dxa"/>
          </w:tcPr>
          <w:p w14:paraId="1BE811B0" w14:textId="77777777" w:rsidR="003652A0" w:rsidRPr="00C97934" w:rsidRDefault="003652A0" w:rsidP="00933F50">
            <w:pPr>
              <w:rPr>
                <w:rFonts w:ascii="Arial" w:hAnsi="Arial" w:cs="Arial"/>
                <w:sz w:val="24"/>
                <w:szCs w:val="24"/>
              </w:rPr>
            </w:pPr>
          </w:p>
        </w:tc>
        <w:tc>
          <w:tcPr>
            <w:tcW w:w="1700" w:type="dxa"/>
            <w:shd w:val="clear" w:color="auto" w:fill="auto"/>
          </w:tcPr>
          <w:p w14:paraId="30FB5CBD" w14:textId="77777777" w:rsidR="003652A0" w:rsidRPr="00C97934" w:rsidRDefault="003652A0" w:rsidP="00933F50">
            <w:pPr>
              <w:jc w:val="center"/>
              <w:rPr>
                <w:rFonts w:ascii="Arial" w:hAnsi="Arial" w:cs="Arial"/>
                <w:b/>
                <w:sz w:val="24"/>
                <w:szCs w:val="24"/>
              </w:rPr>
            </w:pPr>
          </w:p>
        </w:tc>
      </w:tr>
      <w:tr w:rsidR="003652A0" w:rsidRPr="00C97934" w14:paraId="301C8CB8" w14:textId="77777777" w:rsidTr="00780EE4">
        <w:tc>
          <w:tcPr>
            <w:tcW w:w="8370" w:type="dxa"/>
          </w:tcPr>
          <w:p w14:paraId="3EB6BCC5"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        INTRODUCTION</w:t>
            </w:r>
          </w:p>
        </w:tc>
        <w:tc>
          <w:tcPr>
            <w:tcW w:w="1700" w:type="dxa"/>
            <w:shd w:val="clear" w:color="auto" w:fill="auto"/>
          </w:tcPr>
          <w:p w14:paraId="0374BA52" w14:textId="4F327B61" w:rsidR="003652A0" w:rsidRPr="00C97934" w:rsidRDefault="00FF03CB" w:rsidP="00933F50">
            <w:pPr>
              <w:jc w:val="center"/>
              <w:rPr>
                <w:rFonts w:ascii="Arial" w:hAnsi="Arial" w:cs="Arial"/>
                <w:b/>
                <w:sz w:val="24"/>
                <w:szCs w:val="24"/>
              </w:rPr>
            </w:pPr>
            <w:r>
              <w:rPr>
                <w:rFonts w:ascii="Arial" w:hAnsi="Arial" w:cs="Arial"/>
                <w:b/>
                <w:sz w:val="24"/>
                <w:szCs w:val="24"/>
              </w:rPr>
              <w:t>5</w:t>
            </w:r>
          </w:p>
        </w:tc>
      </w:tr>
      <w:tr w:rsidR="003652A0" w:rsidRPr="00C97934" w14:paraId="6B928108" w14:textId="77777777" w:rsidTr="00780EE4">
        <w:tc>
          <w:tcPr>
            <w:tcW w:w="8370" w:type="dxa"/>
          </w:tcPr>
          <w:p w14:paraId="524F39C5"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PURPOSE AND BACKGROUND</w:t>
            </w:r>
          </w:p>
        </w:tc>
        <w:tc>
          <w:tcPr>
            <w:tcW w:w="1700" w:type="dxa"/>
            <w:shd w:val="clear" w:color="auto" w:fill="auto"/>
          </w:tcPr>
          <w:p w14:paraId="44682CFB" w14:textId="77777777" w:rsidR="003652A0" w:rsidRPr="00C97934" w:rsidRDefault="003652A0" w:rsidP="00933F50">
            <w:pPr>
              <w:jc w:val="center"/>
              <w:rPr>
                <w:rFonts w:ascii="Arial" w:hAnsi="Arial" w:cs="Arial"/>
                <w:b/>
                <w:sz w:val="24"/>
                <w:szCs w:val="24"/>
              </w:rPr>
            </w:pPr>
          </w:p>
        </w:tc>
      </w:tr>
      <w:tr w:rsidR="003652A0" w:rsidRPr="00C97934" w14:paraId="5899A094" w14:textId="77777777" w:rsidTr="00780EE4">
        <w:tc>
          <w:tcPr>
            <w:tcW w:w="8370" w:type="dxa"/>
          </w:tcPr>
          <w:p w14:paraId="6E6D06A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GENERAL PROVISIONS</w:t>
            </w:r>
          </w:p>
        </w:tc>
        <w:tc>
          <w:tcPr>
            <w:tcW w:w="1700" w:type="dxa"/>
            <w:shd w:val="clear" w:color="auto" w:fill="auto"/>
          </w:tcPr>
          <w:p w14:paraId="67A5A436" w14:textId="77777777" w:rsidR="003652A0" w:rsidRPr="00C97934" w:rsidRDefault="003652A0" w:rsidP="00933F50">
            <w:pPr>
              <w:jc w:val="center"/>
              <w:rPr>
                <w:rFonts w:ascii="Arial" w:hAnsi="Arial" w:cs="Arial"/>
                <w:b/>
                <w:sz w:val="24"/>
                <w:szCs w:val="24"/>
              </w:rPr>
            </w:pPr>
          </w:p>
        </w:tc>
      </w:tr>
      <w:tr w:rsidR="003652A0" w:rsidRPr="00C97934" w14:paraId="2C60D896" w14:textId="77777777" w:rsidTr="00780EE4">
        <w:tc>
          <w:tcPr>
            <w:tcW w:w="8370" w:type="dxa"/>
          </w:tcPr>
          <w:p w14:paraId="7AECE1CA"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CONTRACT TERMS</w:t>
            </w:r>
          </w:p>
        </w:tc>
        <w:tc>
          <w:tcPr>
            <w:tcW w:w="1700" w:type="dxa"/>
            <w:shd w:val="clear" w:color="auto" w:fill="auto"/>
          </w:tcPr>
          <w:p w14:paraId="6C9F0A73" w14:textId="77777777" w:rsidR="003652A0" w:rsidRPr="00C97934" w:rsidRDefault="003652A0" w:rsidP="00933F50">
            <w:pPr>
              <w:jc w:val="center"/>
              <w:rPr>
                <w:rFonts w:ascii="Arial" w:hAnsi="Arial" w:cs="Arial"/>
                <w:b/>
                <w:sz w:val="24"/>
                <w:szCs w:val="24"/>
              </w:rPr>
            </w:pPr>
          </w:p>
        </w:tc>
      </w:tr>
      <w:tr w:rsidR="003652A0" w:rsidRPr="00C97934" w14:paraId="1C2E84CC" w14:textId="77777777" w:rsidTr="00780EE4">
        <w:tc>
          <w:tcPr>
            <w:tcW w:w="8370" w:type="dxa"/>
          </w:tcPr>
          <w:p w14:paraId="1A61C13F" w14:textId="77777777" w:rsidR="003652A0" w:rsidRPr="00C97934" w:rsidRDefault="003652A0" w:rsidP="003652A0">
            <w:pPr>
              <w:pStyle w:val="ListParagraph"/>
              <w:widowControl/>
              <w:numPr>
                <w:ilvl w:val="0"/>
                <w:numId w:val="27"/>
              </w:numPr>
              <w:autoSpaceDE/>
              <w:autoSpaceDN/>
              <w:contextualSpacing/>
              <w:rPr>
                <w:rFonts w:ascii="Arial" w:hAnsi="Arial" w:cs="Arial"/>
                <w:sz w:val="24"/>
                <w:szCs w:val="24"/>
              </w:rPr>
            </w:pPr>
            <w:r w:rsidRPr="00C97934">
              <w:rPr>
                <w:rFonts w:ascii="Arial" w:hAnsi="Arial" w:cs="Arial"/>
                <w:sz w:val="24"/>
                <w:szCs w:val="24"/>
              </w:rPr>
              <w:t>NUMBER OF AWARDS</w:t>
            </w:r>
          </w:p>
        </w:tc>
        <w:tc>
          <w:tcPr>
            <w:tcW w:w="1700" w:type="dxa"/>
            <w:shd w:val="clear" w:color="auto" w:fill="auto"/>
          </w:tcPr>
          <w:p w14:paraId="333F3DB1" w14:textId="77777777" w:rsidR="003652A0" w:rsidRPr="00C97934" w:rsidRDefault="003652A0" w:rsidP="00933F50">
            <w:pPr>
              <w:jc w:val="center"/>
              <w:rPr>
                <w:rFonts w:ascii="Arial" w:hAnsi="Arial" w:cs="Arial"/>
                <w:b/>
                <w:sz w:val="24"/>
                <w:szCs w:val="24"/>
              </w:rPr>
            </w:pPr>
          </w:p>
        </w:tc>
      </w:tr>
      <w:tr w:rsidR="003652A0" w:rsidRPr="00C97934" w14:paraId="379BDD8B" w14:textId="77777777" w:rsidTr="00780EE4">
        <w:tc>
          <w:tcPr>
            <w:tcW w:w="8370" w:type="dxa"/>
          </w:tcPr>
          <w:p w14:paraId="3FA94340" w14:textId="77777777" w:rsidR="003652A0" w:rsidRPr="00C97934" w:rsidRDefault="003652A0" w:rsidP="00933F50">
            <w:pPr>
              <w:rPr>
                <w:rFonts w:ascii="Arial" w:hAnsi="Arial" w:cs="Arial"/>
                <w:sz w:val="24"/>
                <w:szCs w:val="24"/>
              </w:rPr>
            </w:pPr>
          </w:p>
        </w:tc>
        <w:tc>
          <w:tcPr>
            <w:tcW w:w="1700" w:type="dxa"/>
            <w:shd w:val="clear" w:color="auto" w:fill="auto"/>
          </w:tcPr>
          <w:p w14:paraId="5B85D07B" w14:textId="77777777" w:rsidR="003652A0" w:rsidRPr="00C97934" w:rsidRDefault="003652A0" w:rsidP="00933F50">
            <w:pPr>
              <w:jc w:val="center"/>
              <w:rPr>
                <w:rFonts w:ascii="Arial" w:hAnsi="Arial" w:cs="Arial"/>
                <w:b/>
                <w:sz w:val="24"/>
                <w:szCs w:val="24"/>
              </w:rPr>
            </w:pPr>
          </w:p>
        </w:tc>
      </w:tr>
      <w:tr w:rsidR="003652A0" w:rsidRPr="00C97934" w14:paraId="48CC23CD" w14:textId="77777777" w:rsidTr="00780EE4">
        <w:tc>
          <w:tcPr>
            <w:tcW w:w="8370" w:type="dxa"/>
          </w:tcPr>
          <w:p w14:paraId="718EF5A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        SCOPE OF SERVICES TO BE PROVIDED</w:t>
            </w:r>
          </w:p>
        </w:tc>
        <w:tc>
          <w:tcPr>
            <w:tcW w:w="1700" w:type="dxa"/>
            <w:shd w:val="clear" w:color="auto" w:fill="auto"/>
          </w:tcPr>
          <w:p w14:paraId="147432C3" w14:textId="485310DB" w:rsidR="003652A0" w:rsidRPr="00C97934" w:rsidRDefault="005271CA" w:rsidP="00933F50">
            <w:pPr>
              <w:jc w:val="center"/>
              <w:rPr>
                <w:rFonts w:ascii="Arial" w:hAnsi="Arial" w:cs="Arial"/>
                <w:b/>
                <w:sz w:val="24"/>
                <w:szCs w:val="24"/>
              </w:rPr>
            </w:pPr>
            <w:r>
              <w:rPr>
                <w:rFonts w:ascii="Arial" w:hAnsi="Arial" w:cs="Arial"/>
                <w:b/>
                <w:sz w:val="24"/>
                <w:szCs w:val="24"/>
              </w:rPr>
              <w:t>7</w:t>
            </w:r>
          </w:p>
        </w:tc>
      </w:tr>
      <w:tr w:rsidR="003652A0" w:rsidRPr="00C97934" w14:paraId="360457AE" w14:textId="77777777" w:rsidTr="00780EE4">
        <w:tc>
          <w:tcPr>
            <w:tcW w:w="8370" w:type="dxa"/>
          </w:tcPr>
          <w:p w14:paraId="5A865BD1" w14:textId="77777777" w:rsidR="003652A0" w:rsidRPr="00C97934" w:rsidRDefault="003652A0" w:rsidP="00933F50">
            <w:pPr>
              <w:rPr>
                <w:rFonts w:ascii="Arial" w:hAnsi="Arial" w:cs="Arial"/>
                <w:sz w:val="24"/>
                <w:szCs w:val="24"/>
              </w:rPr>
            </w:pPr>
          </w:p>
        </w:tc>
        <w:tc>
          <w:tcPr>
            <w:tcW w:w="1700" w:type="dxa"/>
            <w:shd w:val="clear" w:color="auto" w:fill="auto"/>
          </w:tcPr>
          <w:p w14:paraId="6F7D53CA" w14:textId="77777777" w:rsidR="003652A0" w:rsidRPr="00C97934" w:rsidRDefault="003652A0" w:rsidP="00933F50">
            <w:pPr>
              <w:jc w:val="center"/>
              <w:rPr>
                <w:rFonts w:ascii="Arial" w:hAnsi="Arial" w:cs="Arial"/>
                <w:b/>
                <w:sz w:val="24"/>
                <w:szCs w:val="24"/>
              </w:rPr>
            </w:pPr>
          </w:p>
        </w:tc>
      </w:tr>
      <w:tr w:rsidR="003652A0" w:rsidRPr="00C97934" w14:paraId="488F21F5" w14:textId="77777777" w:rsidTr="00780EE4">
        <w:tc>
          <w:tcPr>
            <w:tcW w:w="8370" w:type="dxa"/>
          </w:tcPr>
          <w:p w14:paraId="5FA48C3F"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III        KEY RFP EVENTS</w:t>
            </w:r>
          </w:p>
        </w:tc>
        <w:tc>
          <w:tcPr>
            <w:tcW w:w="1700" w:type="dxa"/>
            <w:shd w:val="clear" w:color="auto" w:fill="auto"/>
          </w:tcPr>
          <w:p w14:paraId="46A52527" w14:textId="5DDBC312" w:rsidR="003652A0" w:rsidRPr="00C97934" w:rsidRDefault="00B94181" w:rsidP="00933F50">
            <w:pPr>
              <w:jc w:val="center"/>
              <w:rPr>
                <w:rFonts w:ascii="Arial" w:hAnsi="Arial" w:cs="Arial"/>
                <w:b/>
                <w:sz w:val="24"/>
                <w:szCs w:val="24"/>
              </w:rPr>
            </w:pPr>
            <w:r>
              <w:rPr>
                <w:rFonts w:ascii="Arial" w:hAnsi="Arial" w:cs="Arial"/>
                <w:b/>
                <w:sz w:val="24"/>
                <w:szCs w:val="24"/>
              </w:rPr>
              <w:t>8</w:t>
            </w:r>
          </w:p>
        </w:tc>
      </w:tr>
      <w:tr w:rsidR="003652A0" w:rsidRPr="00C97934" w14:paraId="1B269148" w14:textId="77777777" w:rsidTr="00780EE4">
        <w:tc>
          <w:tcPr>
            <w:tcW w:w="8370" w:type="dxa"/>
          </w:tcPr>
          <w:p w14:paraId="28B9EA2B"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QUESTIONS</w:t>
            </w:r>
          </w:p>
        </w:tc>
        <w:tc>
          <w:tcPr>
            <w:tcW w:w="1700" w:type="dxa"/>
            <w:shd w:val="clear" w:color="auto" w:fill="auto"/>
          </w:tcPr>
          <w:p w14:paraId="7F592D2A" w14:textId="77777777" w:rsidR="003652A0" w:rsidRPr="00C97934" w:rsidRDefault="003652A0" w:rsidP="00933F50">
            <w:pPr>
              <w:jc w:val="center"/>
              <w:rPr>
                <w:rFonts w:ascii="Arial" w:hAnsi="Arial" w:cs="Arial"/>
                <w:b/>
                <w:sz w:val="24"/>
                <w:szCs w:val="24"/>
              </w:rPr>
            </w:pPr>
          </w:p>
        </w:tc>
      </w:tr>
      <w:tr w:rsidR="003652A0" w:rsidRPr="00C97934" w14:paraId="45A2D7E3" w14:textId="77777777" w:rsidTr="00780EE4">
        <w:tc>
          <w:tcPr>
            <w:tcW w:w="8370" w:type="dxa"/>
          </w:tcPr>
          <w:p w14:paraId="31A035B9" w14:textId="7E983E4C" w:rsidR="003652A0" w:rsidRPr="00C97934" w:rsidRDefault="00B50D9C"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AMENDMENTS</w:t>
            </w:r>
          </w:p>
        </w:tc>
        <w:tc>
          <w:tcPr>
            <w:tcW w:w="1700" w:type="dxa"/>
            <w:shd w:val="clear" w:color="auto" w:fill="auto"/>
          </w:tcPr>
          <w:p w14:paraId="6A39C762" w14:textId="77777777" w:rsidR="003652A0" w:rsidRPr="00C97934" w:rsidRDefault="003652A0" w:rsidP="00933F50">
            <w:pPr>
              <w:jc w:val="center"/>
              <w:rPr>
                <w:rFonts w:ascii="Arial" w:hAnsi="Arial" w:cs="Arial"/>
                <w:b/>
                <w:sz w:val="24"/>
                <w:szCs w:val="24"/>
              </w:rPr>
            </w:pPr>
          </w:p>
        </w:tc>
      </w:tr>
      <w:tr w:rsidR="003652A0" w:rsidRPr="00C97934" w14:paraId="652D1322" w14:textId="77777777" w:rsidTr="00780EE4">
        <w:tc>
          <w:tcPr>
            <w:tcW w:w="8370" w:type="dxa"/>
          </w:tcPr>
          <w:p w14:paraId="1340FEC7" w14:textId="77777777" w:rsidR="003652A0" w:rsidRPr="00C97934" w:rsidRDefault="003652A0" w:rsidP="003652A0">
            <w:pPr>
              <w:pStyle w:val="ListParagraph"/>
              <w:widowControl/>
              <w:numPr>
                <w:ilvl w:val="0"/>
                <w:numId w:val="28"/>
              </w:numPr>
              <w:autoSpaceDE/>
              <w:autoSpaceDN/>
              <w:contextualSpacing/>
              <w:rPr>
                <w:rFonts w:ascii="Arial" w:hAnsi="Arial" w:cs="Arial"/>
                <w:sz w:val="24"/>
                <w:szCs w:val="24"/>
              </w:rPr>
            </w:pPr>
            <w:r w:rsidRPr="00C97934">
              <w:rPr>
                <w:rFonts w:ascii="Arial" w:hAnsi="Arial" w:cs="Arial"/>
                <w:sz w:val="24"/>
                <w:szCs w:val="24"/>
              </w:rPr>
              <w:t>SUBMITTING THE PROPOSAL</w:t>
            </w:r>
          </w:p>
        </w:tc>
        <w:tc>
          <w:tcPr>
            <w:tcW w:w="1700" w:type="dxa"/>
            <w:shd w:val="clear" w:color="auto" w:fill="auto"/>
          </w:tcPr>
          <w:p w14:paraId="3F7ACD91" w14:textId="77777777" w:rsidR="003652A0" w:rsidRPr="00C97934" w:rsidRDefault="003652A0" w:rsidP="00933F50">
            <w:pPr>
              <w:jc w:val="center"/>
              <w:rPr>
                <w:rFonts w:ascii="Arial" w:hAnsi="Arial" w:cs="Arial"/>
                <w:b/>
                <w:sz w:val="24"/>
                <w:szCs w:val="24"/>
              </w:rPr>
            </w:pPr>
          </w:p>
        </w:tc>
      </w:tr>
      <w:tr w:rsidR="003652A0" w:rsidRPr="00C97934" w14:paraId="4DC51E63" w14:textId="77777777" w:rsidTr="00780EE4">
        <w:tc>
          <w:tcPr>
            <w:tcW w:w="8370" w:type="dxa"/>
          </w:tcPr>
          <w:p w14:paraId="0D43E8EE" w14:textId="77777777" w:rsidR="003652A0" w:rsidRPr="00C97934" w:rsidRDefault="003652A0" w:rsidP="00933F50">
            <w:pPr>
              <w:rPr>
                <w:rFonts w:ascii="Arial" w:hAnsi="Arial" w:cs="Arial"/>
                <w:sz w:val="24"/>
                <w:szCs w:val="24"/>
              </w:rPr>
            </w:pPr>
          </w:p>
        </w:tc>
        <w:tc>
          <w:tcPr>
            <w:tcW w:w="1700" w:type="dxa"/>
            <w:shd w:val="clear" w:color="auto" w:fill="auto"/>
          </w:tcPr>
          <w:p w14:paraId="014BA351" w14:textId="77777777" w:rsidR="003652A0" w:rsidRPr="00C97934" w:rsidRDefault="003652A0" w:rsidP="00933F50">
            <w:pPr>
              <w:jc w:val="center"/>
              <w:rPr>
                <w:rFonts w:ascii="Arial" w:hAnsi="Arial" w:cs="Arial"/>
                <w:b/>
                <w:sz w:val="24"/>
                <w:szCs w:val="24"/>
              </w:rPr>
            </w:pPr>
          </w:p>
        </w:tc>
      </w:tr>
      <w:tr w:rsidR="003652A0" w:rsidRPr="00C97934" w14:paraId="6E94B1EE" w14:textId="77777777" w:rsidTr="00780EE4">
        <w:tc>
          <w:tcPr>
            <w:tcW w:w="8370" w:type="dxa"/>
          </w:tcPr>
          <w:p w14:paraId="1E2B8C24"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IV       PROPOSAL SUBMISSION REQUIREMENTS</w:t>
            </w:r>
          </w:p>
        </w:tc>
        <w:tc>
          <w:tcPr>
            <w:tcW w:w="1700" w:type="dxa"/>
            <w:shd w:val="clear" w:color="auto" w:fill="auto"/>
          </w:tcPr>
          <w:p w14:paraId="07AC0DA9" w14:textId="4AA75510" w:rsidR="003652A0" w:rsidRPr="00C97934" w:rsidRDefault="00073B28" w:rsidP="00933F50">
            <w:pPr>
              <w:jc w:val="center"/>
              <w:rPr>
                <w:rFonts w:ascii="Arial" w:hAnsi="Arial" w:cs="Arial"/>
                <w:b/>
                <w:sz w:val="24"/>
                <w:szCs w:val="24"/>
              </w:rPr>
            </w:pPr>
            <w:r>
              <w:rPr>
                <w:rFonts w:ascii="Arial" w:hAnsi="Arial" w:cs="Arial"/>
                <w:b/>
                <w:sz w:val="24"/>
                <w:szCs w:val="24"/>
              </w:rPr>
              <w:t>10</w:t>
            </w:r>
          </w:p>
        </w:tc>
      </w:tr>
      <w:tr w:rsidR="003652A0" w:rsidRPr="00C97934" w14:paraId="3DCEDC36" w14:textId="77777777" w:rsidTr="00780EE4">
        <w:tc>
          <w:tcPr>
            <w:tcW w:w="8370" w:type="dxa"/>
          </w:tcPr>
          <w:p w14:paraId="70761800" w14:textId="77777777" w:rsidR="003652A0" w:rsidRPr="00C97934" w:rsidRDefault="003652A0" w:rsidP="00933F50">
            <w:pPr>
              <w:rPr>
                <w:rFonts w:ascii="Arial" w:hAnsi="Arial" w:cs="Arial"/>
                <w:sz w:val="24"/>
                <w:szCs w:val="24"/>
              </w:rPr>
            </w:pPr>
          </w:p>
        </w:tc>
        <w:tc>
          <w:tcPr>
            <w:tcW w:w="1700" w:type="dxa"/>
            <w:shd w:val="clear" w:color="auto" w:fill="auto"/>
          </w:tcPr>
          <w:p w14:paraId="7D83A145" w14:textId="77777777" w:rsidR="003652A0" w:rsidRPr="00C97934" w:rsidRDefault="003652A0" w:rsidP="00933F50">
            <w:pPr>
              <w:jc w:val="center"/>
              <w:rPr>
                <w:rFonts w:ascii="Arial" w:hAnsi="Arial" w:cs="Arial"/>
                <w:b/>
                <w:sz w:val="24"/>
                <w:szCs w:val="24"/>
              </w:rPr>
            </w:pPr>
          </w:p>
        </w:tc>
      </w:tr>
      <w:tr w:rsidR="003652A0" w:rsidRPr="00C97934" w14:paraId="1DCBE856" w14:textId="77777777" w:rsidTr="00780EE4">
        <w:tc>
          <w:tcPr>
            <w:tcW w:w="8370" w:type="dxa"/>
          </w:tcPr>
          <w:p w14:paraId="43E2DF1B"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        PROPOSAL EVALUATION AND SELECTION</w:t>
            </w:r>
          </w:p>
        </w:tc>
        <w:tc>
          <w:tcPr>
            <w:tcW w:w="1700" w:type="dxa"/>
            <w:shd w:val="clear" w:color="auto" w:fill="auto"/>
          </w:tcPr>
          <w:p w14:paraId="7195E054" w14:textId="2C140F8A" w:rsidR="003652A0" w:rsidRPr="00C97934" w:rsidRDefault="00073B28" w:rsidP="00933F50">
            <w:pPr>
              <w:jc w:val="center"/>
              <w:rPr>
                <w:rFonts w:ascii="Arial" w:hAnsi="Arial" w:cs="Arial"/>
                <w:b/>
                <w:sz w:val="24"/>
                <w:szCs w:val="24"/>
              </w:rPr>
            </w:pPr>
            <w:r>
              <w:rPr>
                <w:rFonts w:ascii="Arial" w:hAnsi="Arial" w:cs="Arial"/>
                <w:b/>
                <w:sz w:val="24"/>
                <w:szCs w:val="24"/>
              </w:rPr>
              <w:t>1</w:t>
            </w:r>
            <w:r w:rsidR="005B5BD8">
              <w:rPr>
                <w:rFonts w:ascii="Arial" w:hAnsi="Arial" w:cs="Arial"/>
                <w:b/>
                <w:sz w:val="24"/>
                <w:szCs w:val="24"/>
              </w:rPr>
              <w:t>2</w:t>
            </w:r>
          </w:p>
        </w:tc>
      </w:tr>
      <w:tr w:rsidR="003652A0" w:rsidRPr="00C97934" w14:paraId="329B1028" w14:textId="77777777" w:rsidTr="00780EE4">
        <w:tc>
          <w:tcPr>
            <w:tcW w:w="8370" w:type="dxa"/>
          </w:tcPr>
          <w:p w14:paraId="329CDB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 xml:space="preserve">EVALUATION PROCESS – GENERAL INFORMATION </w:t>
            </w:r>
          </w:p>
        </w:tc>
        <w:tc>
          <w:tcPr>
            <w:tcW w:w="1700" w:type="dxa"/>
            <w:shd w:val="clear" w:color="auto" w:fill="auto"/>
          </w:tcPr>
          <w:p w14:paraId="469A9035" w14:textId="77777777" w:rsidR="003652A0" w:rsidRPr="00C97934" w:rsidRDefault="003652A0" w:rsidP="00933F50">
            <w:pPr>
              <w:jc w:val="center"/>
              <w:rPr>
                <w:rFonts w:ascii="Arial" w:hAnsi="Arial" w:cs="Arial"/>
                <w:b/>
                <w:sz w:val="24"/>
                <w:szCs w:val="24"/>
              </w:rPr>
            </w:pPr>
          </w:p>
        </w:tc>
      </w:tr>
      <w:tr w:rsidR="003652A0" w:rsidRPr="00C97934" w14:paraId="13A1C578" w14:textId="77777777" w:rsidTr="00780EE4">
        <w:tc>
          <w:tcPr>
            <w:tcW w:w="8370" w:type="dxa"/>
          </w:tcPr>
          <w:p w14:paraId="01C78C47"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SCORING WEIGHTS AND PROCESS</w:t>
            </w:r>
          </w:p>
        </w:tc>
        <w:tc>
          <w:tcPr>
            <w:tcW w:w="1700" w:type="dxa"/>
            <w:shd w:val="clear" w:color="auto" w:fill="auto"/>
          </w:tcPr>
          <w:p w14:paraId="5F5D26AE" w14:textId="77777777" w:rsidR="003652A0" w:rsidRPr="00C97934" w:rsidRDefault="003652A0" w:rsidP="00933F50">
            <w:pPr>
              <w:jc w:val="center"/>
              <w:rPr>
                <w:rFonts w:ascii="Arial" w:hAnsi="Arial" w:cs="Arial"/>
                <w:b/>
                <w:sz w:val="24"/>
                <w:szCs w:val="24"/>
              </w:rPr>
            </w:pPr>
          </w:p>
        </w:tc>
      </w:tr>
      <w:tr w:rsidR="003652A0" w:rsidRPr="00C97934" w14:paraId="630F9378" w14:textId="77777777" w:rsidTr="00780EE4">
        <w:tc>
          <w:tcPr>
            <w:tcW w:w="8370" w:type="dxa"/>
          </w:tcPr>
          <w:p w14:paraId="4021586C"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SELECTION AND AWARD</w:t>
            </w:r>
          </w:p>
        </w:tc>
        <w:tc>
          <w:tcPr>
            <w:tcW w:w="1700" w:type="dxa"/>
            <w:shd w:val="clear" w:color="auto" w:fill="auto"/>
          </w:tcPr>
          <w:p w14:paraId="5A49FA2E" w14:textId="77777777" w:rsidR="003652A0" w:rsidRPr="00C97934" w:rsidRDefault="003652A0" w:rsidP="00933F50">
            <w:pPr>
              <w:jc w:val="center"/>
              <w:rPr>
                <w:rFonts w:ascii="Arial" w:hAnsi="Arial" w:cs="Arial"/>
                <w:b/>
                <w:sz w:val="24"/>
                <w:szCs w:val="24"/>
              </w:rPr>
            </w:pPr>
          </w:p>
        </w:tc>
      </w:tr>
      <w:tr w:rsidR="003652A0" w:rsidRPr="00C97934" w14:paraId="2F406E43" w14:textId="77777777" w:rsidTr="00780EE4">
        <w:tc>
          <w:tcPr>
            <w:tcW w:w="8370" w:type="dxa"/>
          </w:tcPr>
          <w:p w14:paraId="67995DD9" w14:textId="77777777" w:rsidR="003652A0" w:rsidRPr="00C97934" w:rsidRDefault="003652A0" w:rsidP="003652A0">
            <w:pPr>
              <w:pStyle w:val="ListParagraph"/>
              <w:widowControl/>
              <w:numPr>
                <w:ilvl w:val="0"/>
                <w:numId w:val="30"/>
              </w:numPr>
              <w:autoSpaceDE/>
              <w:autoSpaceDN/>
              <w:contextualSpacing/>
              <w:rPr>
                <w:rFonts w:ascii="Arial" w:hAnsi="Arial" w:cs="Arial"/>
                <w:sz w:val="24"/>
                <w:szCs w:val="24"/>
              </w:rPr>
            </w:pPr>
            <w:r w:rsidRPr="00C97934">
              <w:rPr>
                <w:rFonts w:ascii="Arial" w:hAnsi="Arial" w:cs="Arial"/>
                <w:sz w:val="24"/>
                <w:szCs w:val="24"/>
              </w:rPr>
              <w:t>APPEAL OF CONTRACT AWARDS</w:t>
            </w:r>
          </w:p>
        </w:tc>
        <w:tc>
          <w:tcPr>
            <w:tcW w:w="1700" w:type="dxa"/>
            <w:shd w:val="clear" w:color="auto" w:fill="auto"/>
          </w:tcPr>
          <w:p w14:paraId="01B24652" w14:textId="77777777" w:rsidR="003652A0" w:rsidRPr="00C97934" w:rsidRDefault="003652A0" w:rsidP="00933F50">
            <w:pPr>
              <w:jc w:val="center"/>
              <w:rPr>
                <w:rFonts w:ascii="Arial" w:hAnsi="Arial" w:cs="Arial"/>
                <w:b/>
                <w:sz w:val="24"/>
                <w:szCs w:val="24"/>
              </w:rPr>
            </w:pPr>
          </w:p>
        </w:tc>
      </w:tr>
      <w:tr w:rsidR="003652A0" w:rsidRPr="00C97934" w14:paraId="36A77456" w14:textId="77777777" w:rsidTr="00780EE4">
        <w:tc>
          <w:tcPr>
            <w:tcW w:w="8370" w:type="dxa"/>
          </w:tcPr>
          <w:p w14:paraId="55D2DC34" w14:textId="77777777" w:rsidR="003652A0" w:rsidRPr="00C97934" w:rsidRDefault="003652A0" w:rsidP="00933F50">
            <w:pPr>
              <w:rPr>
                <w:rFonts w:ascii="Arial" w:hAnsi="Arial" w:cs="Arial"/>
                <w:sz w:val="24"/>
                <w:szCs w:val="24"/>
              </w:rPr>
            </w:pPr>
          </w:p>
        </w:tc>
        <w:tc>
          <w:tcPr>
            <w:tcW w:w="1700" w:type="dxa"/>
            <w:shd w:val="clear" w:color="auto" w:fill="auto"/>
          </w:tcPr>
          <w:p w14:paraId="15569BE6" w14:textId="77777777" w:rsidR="003652A0" w:rsidRPr="00C97934" w:rsidRDefault="003652A0" w:rsidP="00933F50">
            <w:pPr>
              <w:jc w:val="center"/>
              <w:rPr>
                <w:rFonts w:ascii="Arial" w:hAnsi="Arial" w:cs="Arial"/>
                <w:b/>
                <w:sz w:val="24"/>
                <w:szCs w:val="24"/>
              </w:rPr>
            </w:pPr>
          </w:p>
        </w:tc>
      </w:tr>
      <w:tr w:rsidR="003652A0" w:rsidRPr="00C97934" w14:paraId="38B90E59" w14:textId="77777777" w:rsidTr="00780EE4">
        <w:tc>
          <w:tcPr>
            <w:tcW w:w="8370" w:type="dxa"/>
          </w:tcPr>
          <w:p w14:paraId="5126E068"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       CONTRACT ADMINISTRATION AND CONDITIONS</w:t>
            </w:r>
          </w:p>
        </w:tc>
        <w:tc>
          <w:tcPr>
            <w:tcW w:w="1700" w:type="dxa"/>
            <w:shd w:val="clear" w:color="auto" w:fill="auto"/>
          </w:tcPr>
          <w:p w14:paraId="5B7BD577" w14:textId="0CCF8D89" w:rsidR="003652A0" w:rsidRPr="00C97934" w:rsidRDefault="00073B28" w:rsidP="00933F50">
            <w:pPr>
              <w:jc w:val="center"/>
              <w:rPr>
                <w:rFonts w:ascii="Arial" w:hAnsi="Arial" w:cs="Arial"/>
                <w:b/>
                <w:sz w:val="24"/>
                <w:szCs w:val="24"/>
              </w:rPr>
            </w:pPr>
            <w:r>
              <w:rPr>
                <w:rFonts w:ascii="Arial" w:hAnsi="Arial" w:cs="Arial"/>
                <w:b/>
                <w:sz w:val="24"/>
                <w:szCs w:val="24"/>
              </w:rPr>
              <w:t>1</w:t>
            </w:r>
            <w:r w:rsidR="005B5BD8">
              <w:rPr>
                <w:rFonts w:ascii="Arial" w:hAnsi="Arial" w:cs="Arial"/>
                <w:b/>
                <w:sz w:val="24"/>
                <w:szCs w:val="24"/>
              </w:rPr>
              <w:t>4</w:t>
            </w:r>
          </w:p>
        </w:tc>
      </w:tr>
      <w:tr w:rsidR="003652A0" w:rsidRPr="00C97934" w14:paraId="5153674A" w14:textId="77777777" w:rsidTr="00780EE4">
        <w:tc>
          <w:tcPr>
            <w:tcW w:w="8370" w:type="dxa"/>
          </w:tcPr>
          <w:p w14:paraId="2E683730" w14:textId="77777777"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CONTRACT DOCUMENT</w:t>
            </w:r>
          </w:p>
        </w:tc>
        <w:tc>
          <w:tcPr>
            <w:tcW w:w="1700" w:type="dxa"/>
            <w:shd w:val="clear" w:color="auto" w:fill="auto"/>
          </w:tcPr>
          <w:p w14:paraId="6F19F185" w14:textId="77777777" w:rsidR="003652A0" w:rsidRPr="00C97934" w:rsidRDefault="003652A0" w:rsidP="00933F50">
            <w:pPr>
              <w:jc w:val="center"/>
              <w:rPr>
                <w:rFonts w:ascii="Arial" w:hAnsi="Arial" w:cs="Arial"/>
                <w:b/>
                <w:sz w:val="24"/>
                <w:szCs w:val="24"/>
              </w:rPr>
            </w:pPr>
          </w:p>
        </w:tc>
      </w:tr>
      <w:tr w:rsidR="003652A0" w:rsidRPr="00C97934" w14:paraId="23B76058" w14:textId="77777777" w:rsidTr="00780EE4">
        <w:tc>
          <w:tcPr>
            <w:tcW w:w="8370" w:type="dxa"/>
          </w:tcPr>
          <w:p w14:paraId="07AE51FC" w14:textId="74F4364A" w:rsidR="003652A0" w:rsidRPr="00C97934" w:rsidRDefault="003652A0" w:rsidP="003652A0">
            <w:pPr>
              <w:pStyle w:val="ListParagraph"/>
              <w:widowControl/>
              <w:numPr>
                <w:ilvl w:val="0"/>
                <w:numId w:val="31"/>
              </w:numPr>
              <w:autoSpaceDE/>
              <w:autoSpaceDN/>
              <w:contextualSpacing/>
              <w:rPr>
                <w:rFonts w:ascii="Arial" w:hAnsi="Arial" w:cs="Arial"/>
                <w:sz w:val="24"/>
                <w:szCs w:val="24"/>
              </w:rPr>
            </w:pPr>
            <w:r w:rsidRPr="00C97934">
              <w:rPr>
                <w:rFonts w:ascii="Arial" w:hAnsi="Arial" w:cs="Arial"/>
                <w:sz w:val="24"/>
                <w:szCs w:val="24"/>
              </w:rPr>
              <w:t xml:space="preserve">STANDARD STATE </w:t>
            </w:r>
            <w:r w:rsidR="009B08BA" w:rsidRPr="00C97934">
              <w:rPr>
                <w:rFonts w:ascii="Arial" w:hAnsi="Arial" w:cs="Arial"/>
                <w:sz w:val="24"/>
                <w:szCs w:val="24"/>
              </w:rPr>
              <w:t>CONTRACT</w:t>
            </w:r>
            <w:r w:rsidRPr="00C97934">
              <w:rPr>
                <w:rFonts w:ascii="Arial" w:hAnsi="Arial" w:cs="Arial"/>
                <w:sz w:val="24"/>
                <w:szCs w:val="24"/>
              </w:rPr>
              <w:t xml:space="preserve"> PROVISIONS</w:t>
            </w:r>
          </w:p>
        </w:tc>
        <w:tc>
          <w:tcPr>
            <w:tcW w:w="1700" w:type="dxa"/>
            <w:shd w:val="clear" w:color="auto" w:fill="auto"/>
          </w:tcPr>
          <w:p w14:paraId="458BEAB1" w14:textId="77777777" w:rsidR="003652A0" w:rsidRPr="00C97934" w:rsidRDefault="003652A0" w:rsidP="00933F50">
            <w:pPr>
              <w:jc w:val="center"/>
              <w:rPr>
                <w:rFonts w:ascii="Arial" w:hAnsi="Arial" w:cs="Arial"/>
                <w:b/>
                <w:sz w:val="24"/>
                <w:szCs w:val="24"/>
              </w:rPr>
            </w:pPr>
          </w:p>
        </w:tc>
      </w:tr>
      <w:tr w:rsidR="003652A0" w:rsidRPr="00C97934" w14:paraId="11F2C171" w14:textId="77777777" w:rsidTr="00780EE4">
        <w:tc>
          <w:tcPr>
            <w:tcW w:w="8370" w:type="dxa"/>
          </w:tcPr>
          <w:p w14:paraId="4CF7D3DA" w14:textId="77777777" w:rsidR="003652A0" w:rsidRPr="00C97934" w:rsidRDefault="003652A0" w:rsidP="00933F50">
            <w:pPr>
              <w:rPr>
                <w:rFonts w:ascii="Arial" w:hAnsi="Arial" w:cs="Arial"/>
                <w:sz w:val="24"/>
                <w:szCs w:val="24"/>
              </w:rPr>
            </w:pPr>
          </w:p>
        </w:tc>
        <w:tc>
          <w:tcPr>
            <w:tcW w:w="1700" w:type="dxa"/>
            <w:shd w:val="clear" w:color="auto" w:fill="auto"/>
          </w:tcPr>
          <w:p w14:paraId="5A8741C3" w14:textId="77777777" w:rsidR="003652A0" w:rsidRPr="00C97934" w:rsidRDefault="003652A0" w:rsidP="00933F50">
            <w:pPr>
              <w:jc w:val="center"/>
              <w:rPr>
                <w:rFonts w:ascii="Arial" w:hAnsi="Arial" w:cs="Arial"/>
                <w:b/>
                <w:sz w:val="24"/>
                <w:szCs w:val="24"/>
              </w:rPr>
            </w:pPr>
          </w:p>
        </w:tc>
      </w:tr>
      <w:tr w:rsidR="003652A0" w:rsidRPr="00C97934" w14:paraId="4B3ADA0E" w14:textId="77777777" w:rsidTr="00780EE4">
        <w:tc>
          <w:tcPr>
            <w:tcW w:w="8370" w:type="dxa"/>
          </w:tcPr>
          <w:p w14:paraId="28F3B93C" w14:textId="77777777" w:rsidR="003652A0" w:rsidRPr="00C97934" w:rsidRDefault="003652A0" w:rsidP="00933F50">
            <w:pPr>
              <w:rPr>
                <w:rFonts w:ascii="Arial" w:hAnsi="Arial" w:cs="Arial"/>
                <w:b/>
                <w:sz w:val="24"/>
                <w:szCs w:val="24"/>
              </w:rPr>
            </w:pPr>
            <w:r w:rsidRPr="00C97934">
              <w:rPr>
                <w:rFonts w:ascii="Arial" w:hAnsi="Arial" w:cs="Arial"/>
                <w:b/>
                <w:sz w:val="24"/>
                <w:szCs w:val="24"/>
              </w:rPr>
              <w:t>PART VII        RFP APPENDICES AND RELATED DOCUMENTS</w:t>
            </w:r>
          </w:p>
        </w:tc>
        <w:tc>
          <w:tcPr>
            <w:tcW w:w="1700" w:type="dxa"/>
            <w:shd w:val="clear" w:color="auto" w:fill="auto"/>
          </w:tcPr>
          <w:p w14:paraId="2915FA94" w14:textId="64E7A4CD" w:rsidR="003652A0" w:rsidRPr="00C97934" w:rsidRDefault="00073B28" w:rsidP="00933F50">
            <w:pPr>
              <w:jc w:val="center"/>
              <w:rPr>
                <w:rFonts w:ascii="Arial" w:hAnsi="Arial" w:cs="Arial"/>
                <w:b/>
                <w:sz w:val="24"/>
                <w:szCs w:val="24"/>
              </w:rPr>
            </w:pPr>
            <w:r>
              <w:rPr>
                <w:rFonts w:ascii="Arial" w:hAnsi="Arial" w:cs="Arial"/>
                <w:b/>
                <w:sz w:val="24"/>
                <w:szCs w:val="24"/>
              </w:rPr>
              <w:t>1</w:t>
            </w:r>
            <w:r w:rsidR="005B5BD8">
              <w:rPr>
                <w:rFonts w:ascii="Arial" w:hAnsi="Arial" w:cs="Arial"/>
                <w:b/>
                <w:sz w:val="24"/>
                <w:szCs w:val="24"/>
              </w:rPr>
              <w:t>5</w:t>
            </w:r>
          </w:p>
        </w:tc>
      </w:tr>
      <w:tr w:rsidR="003652A0" w:rsidRPr="00C97934" w14:paraId="7ADF74D7" w14:textId="77777777" w:rsidTr="00780EE4">
        <w:tc>
          <w:tcPr>
            <w:tcW w:w="8370" w:type="dxa"/>
          </w:tcPr>
          <w:p w14:paraId="2BCC2035"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A</w:t>
            </w:r>
            <w:r w:rsidRPr="00C97934">
              <w:rPr>
                <w:rFonts w:ascii="Arial" w:hAnsi="Arial" w:cs="Arial"/>
                <w:sz w:val="24"/>
                <w:szCs w:val="24"/>
              </w:rPr>
              <w:t xml:space="preserve"> – PROPOSAL COVER PAGE</w:t>
            </w:r>
          </w:p>
        </w:tc>
        <w:tc>
          <w:tcPr>
            <w:tcW w:w="1700" w:type="dxa"/>
            <w:shd w:val="clear" w:color="auto" w:fill="auto"/>
          </w:tcPr>
          <w:p w14:paraId="50FC51EB" w14:textId="77777777" w:rsidR="003652A0" w:rsidRPr="00C97934" w:rsidRDefault="003652A0" w:rsidP="00933F50">
            <w:pPr>
              <w:jc w:val="center"/>
              <w:rPr>
                <w:rFonts w:ascii="Arial" w:hAnsi="Arial" w:cs="Arial"/>
                <w:b/>
                <w:sz w:val="24"/>
                <w:szCs w:val="24"/>
              </w:rPr>
            </w:pPr>
          </w:p>
        </w:tc>
      </w:tr>
      <w:tr w:rsidR="003652A0" w:rsidRPr="00C97934" w14:paraId="000F538E" w14:textId="77777777" w:rsidTr="00780EE4">
        <w:tc>
          <w:tcPr>
            <w:tcW w:w="8370" w:type="dxa"/>
          </w:tcPr>
          <w:p w14:paraId="69925F74" w14:textId="1C37898D"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 xml:space="preserve">APPENDIX B </w:t>
            </w:r>
            <w:r w:rsidRPr="00C97934">
              <w:rPr>
                <w:rFonts w:ascii="Arial" w:hAnsi="Arial" w:cs="Arial"/>
                <w:sz w:val="24"/>
                <w:szCs w:val="24"/>
              </w:rPr>
              <w:t>– DEBARMENT, PERFORMANCE</w:t>
            </w:r>
            <w:r w:rsidR="00CF38D4" w:rsidRPr="00C97934">
              <w:rPr>
                <w:rFonts w:ascii="Arial" w:hAnsi="Arial" w:cs="Arial"/>
                <w:sz w:val="24"/>
                <w:szCs w:val="24"/>
              </w:rPr>
              <w:t>,</w:t>
            </w:r>
            <w:r w:rsidRPr="00C97934">
              <w:rPr>
                <w:rFonts w:ascii="Arial" w:hAnsi="Arial" w:cs="Arial"/>
                <w:sz w:val="24"/>
                <w:szCs w:val="24"/>
              </w:rPr>
              <w:t xml:space="preserve"> </w:t>
            </w:r>
            <w:r w:rsidR="00CF38D4" w:rsidRPr="00C97934">
              <w:rPr>
                <w:rFonts w:ascii="Arial" w:hAnsi="Arial" w:cs="Arial"/>
                <w:sz w:val="24"/>
                <w:szCs w:val="24"/>
              </w:rPr>
              <w:t>and</w:t>
            </w:r>
            <w:r w:rsidRPr="00C97934">
              <w:rPr>
                <w:rFonts w:ascii="Arial" w:hAnsi="Arial" w:cs="Arial"/>
                <w:sz w:val="24"/>
                <w:szCs w:val="24"/>
              </w:rPr>
              <w:t xml:space="preserve"> </w:t>
            </w:r>
          </w:p>
          <w:p w14:paraId="2F64CF04"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NON-COLLUSION CERTIFICATION</w:t>
            </w:r>
          </w:p>
        </w:tc>
        <w:tc>
          <w:tcPr>
            <w:tcW w:w="1700" w:type="dxa"/>
            <w:shd w:val="clear" w:color="auto" w:fill="auto"/>
          </w:tcPr>
          <w:p w14:paraId="4966992E" w14:textId="77777777" w:rsidR="003652A0" w:rsidRPr="00C97934" w:rsidRDefault="003652A0" w:rsidP="00933F50">
            <w:pPr>
              <w:jc w:val="center"/>
              <w:rPr>
                <w:rFonts w:ascii="Arial" w:hAnsi="Arial" w:cs="Arial"/>
                <w:b/>
                <w:sz w:val="24"/>
                <w:szCs w:val="24"/>
              </w:rPr>
            </w:pPr>
          </w:p>
        </w:tc>
      </w:tr>
      <w:tr w:rsidR="003652A0" w:rsidRPr="00C97934" w14:paraId="48F712FE" w14:textId="77777777" w:rsidTr="00780EE4">
        <w:tc>
          <w:tcPr>
            <w:tcW w:w="8370" w:type="dxa"/>
          </w:tcPr>
          <w:p w14:paraId="670519E4" w14:textId="138240DE"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C</w:t>
            </w:r>
            <w:r w:rsidRPr="00C97934">
              <w:rPr>
                <w:rFonts w:ascii="Arial" w:hAnsi="Arial" w:cs="Arial"/>
                <w:sz w:val="24"/>
                <w:szCs w:val="24"/>
              </w:rPr>
              <w:t xml:space="preserve"> – QUALIFICATIONS </w:t>
            </w:r>
            <w:r w:rsidR="00CF38D4" w:rsidRPr="00C97934">
              <w:rPr>
                <w:rFonts w:ascii="Arial" w:hAnsi="Arial" w:cs="Arial"/>
                <w:sz w:val="24"/>
                <w:szCs w:val="24"/>
              </w:rPr>
              <w:t>and</w:t>
            </w:r>
            <w:r w:rsidRPr="00C97934">
              <w:rPr>
                <w:rFonts w:ascii="Arial" w:hAnsi="Arial" w:cs="Arial"/>
                <w:sz w:val="24"/>
                <w:szCs w:val="24"/>
              </w:rPr>
              <w:t xml:space="preserve"> EXPERIENCE FORM</w:t>
            </w:r>
          </w:p>
        </w:tc>
        <w:tc>
          <w:tcPr>
            <w:tcW w:w="1700" w:type="dxa"/>
            <w:shd w:val="clear" w:color="auto" w:fill="auto"/>
          </w:tcPr>
          <w:p w14:paraId="49BF3F95" w14:textId="77777777" w:rsidR="003652A0" w:rsidRPr="00C97934" w:rsidRDefault="003652A0" w:rsidP="00933F50">
            <w:pPr>
              <w:jc w:val="center"/>
              <w:rPr>
                <w:rFonts w:ascii="Arial" w:hAnsi="Arial" w:cs="Arial"/>
                <w:b/>
                <w:sz w:val="24"/>
                <w:szCs w:val="24"/>
              </w:rPr>
            </w:pPr>
          </w:p>
        </w:tc>
      </w:tr>
      <w:tr w:rsidR="003652A0" w:rsidRPr="00C97934" w14:paraId="3DB6C5EB" w14:textId="77777777" w:rsidTr="00780EE4">
        <w:tc>
          <w:tcPr>
            <w:tcW w:w="8370" w:type="dxa"/>
          </w:tcPr>
          <w:p w14:paraId="49A06846"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D</w:t>
            </w:r>
            <w:r w:rsidRPr="00C97934">
              <w:rPr>
                <w:rFonts w:ascii="Arial" w:hAnsi="Arial" w:cs="Arial"/>
                <w:sz w:val="24"/>
                <w:szCs w:val="24"/>
              </w:rPr>
              <w:t xml:space="preserve"> – COST PROPOSAL FORM</w:t>
            </w:r>
          </w:p>
        </w:tc>
        <w:tc>
          <w:tcPr>
            <w:tcW w:w="1700" w:type="dxa"/>
            <w:shd w:val="clear" w:color="auto" w:fill="auto"/>
          </w:tcPr>
          <w:p w14:paraId="29CD22A4" w14:textId="77777777" w:rsidR="003652A0" w:rsidRPr="00C97934" w:rsidRDefault="003652A0" w:rsidP="00933F50">
            <w:pPr>
              <w:jc w:val="center"/>
              <w:rPr>
                <w:rFonts w:ascii="Arial" w:hAnsi="Arial" w:cs="Arial"/>
                <w:b/>
                <w:sz w:val="24"/>
                <w:szCs w:val="24"/>
              </w:rPr>
            </w:pPr>
          </w:p>
        </w:tc>
      </w:tr>
      <w:tr w:rsidR="003652A0" w:rsidRPr="00C97934" w14:paraId="75C574A2" w14:textId="77777777" w:rsidTr="00780EE4">
        <w:tc>
          <w:tcPr>
            <w:tcW w:w="8370" w:type="dxa"/>
          </w:tcPr>
          <w:p w14:paraId="27D3A822" w14:textId="77777777" w:rsidR="003652A0" w:rsidRPr="00C97934" w:rsidRDefault="003652A0" w:rsidP="00933F50">
            <w:pPr>
              <w:rPr>
                <w:rFonts w:ascii="Arial" w:hAnsi="Arial" w:cs="Arial"/>
                <w:sz w:val="24"/>
                <w:szCs w:val="24"/>
              </w:rPr>
            </w:pPr>
            <w:r w:rsidRPr="00C97934">
              <w:rPr>
                <w:rFonts w:ascii="Arial" w:hAnsi="Arial" w:cs="Arial"/>
                <w:sz w:val="24"/>
                <w:szCs w:val="24"/>
              </w:rPr>
              <w:t xml:space="preserve">     </w:t>
            </w:r>
            <w:r w:rsidRPr="00C97934">
              <w:rPr>
                <w:rFonts w:ascii="Arial" w:hAnsi="Arial" w:cs="Arial"/>
                <w:b/>
                <w:sz w:val="24"/>
                <w:szCs w:val="24"/>
              </w:rPr>
              <w:t>APPENDIX E</w:t>
            </w:r>
            <w:r w:rsidRPr="00C97934">
              <w:rPr>
                <w:rFonts w:ascii="Arial" w:hAnsi="Arial" w:cs="Arial"/>
                <w:sz w:val="24"/>
                <w:szCs w:val="24"/>
              </w:rPr>
              <w:t xml:space="preserve"> – SUBMITTED QUESTIONS FORM </w:t>
            </w:r>
          </w:p>
        </w:tc>
        <w:tc>
          <w:tcPr>
            <w:tcW w:w="1700" w:type="dxa"/>
            <w:shd w:val="clear" w:color="auto" w:fill="auto"/>
          </w:tcPr>
          <w:p w14:paraId="7DE5D912" w14:textId="77777777" w:rsidR="003652A0" w:rsidRPr="00C97934" w:rsidRDefault="003652A0" w:rsidP="00933F50">
            <w:pPr>
              <w:jc w:val="center"/>
              <w:rPr>
                <w:rFonts w:ascii="Arial" w:hAnsi="Arial" w:cs="Arial"/>
                <w:b/>
                <w:sz w:val="24"/>
                <w:szCs w:val="24"/>
              </w:rPr>
            </w:pPr>
          </w:p>
        </w:tc>
      </w:tr>
      <w:tr w:rsidR="003652A0" w:rsidRPr="00C97934" w14:paraId="75AE4E79" w14:textId="77777777" w:rsidTr="00780EE4">
        <w:tc>
          <w:tcPr>
            <w:tcW w:w="8370" w:type="dxa"/>
          </w:tcPr>
          <w:p w14:paraId="331856AD" w14:textId="77777777" w:rsidR="003652A0" w:rsidRPr="00C97934" w:rsidRDefault="003652A0" w:rsidP="00933F50">
            <w:pPr>
              <w:rPr>
                <w:rFonts w:ascii="Arial" w:hAnsi="Arial" w:cs="Arial"/>
                <w:sz w:val="24"/>
                <w:szCs w:val="24"/>
              </w:rPr>
            </w:pPr>
          </w:p>
        </w:tc>
        <w:tc>
          <w:tcPr>
            <w:tcW w:w="1700" w:type="dxa"/>
            <w:shd w:val="clear" w:color="auto" w:fill="auto"/>
          </w:tcPr>
          <w:p w14:paraId="47C1ED02" w14:textId="77777777" w:rsidR="003652A0" w:rsidRPr="00C97934" w:rsidRDefault="003652A0" w:rsidP="00933F50">
            <w:pPr>
              <w:jc w:val="center"/>
              <w:rPr>
                <w:rFonts w:ascii="Arial" w:hAnsi="Arial" w:cs="Arial"/>
                <w:b/>
                <w:sz w:val="24"/>
                <w:szCs w:val="24"/>
              </w:rPr>
            </w:pPr>
          </w:p>
        </w:tc>
      </w:tr>
      <w:tr w:rsidR="003652A0" w:rsidRPr="00C97934" w14:paraId="0515F9A8" w14:textId="77777777" w:rsidTr="00780EE4">
        <w:tc>
          <w:tcPr>
            <w:tcW w:w="8370" w:type="dxa"/>
          </w:tcPr>
          <w:p w14:paraId="3B05759D" w14:textId="77777777" w:rsidR="003652A0" w:rsidRPr="00C97934" w:rsidRDefault="003652A0" w:rsidP="00933F50">
            <w:pPr>
              <w:rPr>
                <w:rFonts w:ascii="Arial" w:hAnsi="Arial" w:cs="Arial"/>
                <w:sz w:val="24"/>
                <w:szCs w:val="24"/>
              </w:rPr>
            </w:pPr>
          </w:p>
        </w:tc>
        <w:tc>
          <w:tcPr>
            <w:tcW w:w="1700" w:type="dxa"/>
            <w:shd w:val="clear" w:color="auto" w:fill="auto"/>
          </w:tcPr>
          <w:p w14:paraId="5B7DD309" w14:textId="77777777" w:rsidR="003652A0" w:rsidRPr="00C97934" w:rsidRDefault="003652A0" w:rsidP="00933F50">
            <w:pPr>
              <w:jc w:val="center"/>
              <w:rPr>
                <w:rFonts w:ascii="Arial" w:hAnsi="Arial" w:cs="Arial"/>
                <w:b/>
                <w:sz w:val="24"/>
                <w:szCs w:val="24"/>
              </w:rPr>
            </w:pPr>
          </w:p>
        </w:tc>
      </w:tr>
      <w:tr w:rsidR="003652A0" w:rsidRPr="00C97934" w14:paraId="03944384" w14:textId="77777777" w:rsidTr="00780EE4">
        <w:tc>
          <w:tcPr>
            <w:tcW w:w="8370" w:type="dxa"/>
          </w:tcPr>
          <w:p w14:paraId="37175F66" w14:textId="77777777" w:rsidR="003652A0" w:rsidRPr="00C97934" w:rsidRDefault="003652A0" w:rsidP="00933F50">
            <w:pPr>
              <w:rPr>
                <w:rFonts w:ascii="Arial" w:hAnsi="Arial" w:cs="Arial"/>
                <w:sz w:val="24"/>
                <w:szCs w:val="24"/>
              </w:rPr>
            </w:pPr>
          </w:p>
        </w:tc>
        <w:tc>
          <w:tcPr>
            <w:tcW w:w="1700" w:type="dxa"/>
            <w:shd w:val="clear" w:color="auto" w:fill="auto"/>
          </w:tcPr>
          <w:p w14:paraId="16B39CD5" w14:textId="77777777" w:rsidR="003652A0" w:rsidRPr="00C97934" w:rsidRDefault="003652A0" w:rsidP="00933F50">
            <w:pPr>
              <w:jc w:val="center"/>
              <w:rPr>
                <w:rFonts w:ascii="Arial" w:hAnsi="Arial" w:cs="Arial"/>
                <w:b/>
                <w:sz w:val="24"/>
                <w:szCs w:val="24"/>
              </w:rPr>
            </w:pPr>
          </w:p>
        </w:tc>
      </w:tr>
    </w:tbl>
    <w:p w14:paraId="6AFBDC10" w14:textId="5B3635D7" w:rsidR="003652A0" w:rsidRPr="00C97934" w:rsidRDefault="003652A0">
      <w:pPr>
        <w:widowControl/>
        <w:autoSpaceDE/>
        <w:autoSpaceDN/>
        <w:rPr>
          <w:rFonts w:ascii="Arial" w:eastAsia="MS Gothic" w:hAnsi="Arial" w:cs="Arial"/>
          <w:bCs/>
          <w:color w:val="365F91"/>
          <w:sz w:val="24"/>
          <w:szCs w:val="24"/>
          <w:lang w:eastAsia="ja-JP"/>
        </w:rPr>
      </w:pPr>
    </w:p>
    <w:p w14:paraId="769C620F" w14:textId="77777777" w:rsidR="003652A0" w:rsidRPr="00C97934" w:rsidRDefault="003652A0">
      <w:pPr>
        <w:widowControl/>
        <w:autoSpaceDE/>
        <w:autoSpaceDN/>
        <w:rPr>
          <w:rStyle w:val="InitialStyle"/>
          <w:rFonts w:ascii="Arial" w:eastAsia="MS Gothic" w:hAnsi="Arial" w:cs="Arial"/>
          <w:bCs/>
          <w:color w:val="365F91"/>
          <w:sz w:val="24"/>
          <w:szCs w:val="24"/>
          <w:lang w:eastAsia="ja-JP"/>
        </w:rPr>
      </w:pPr>
      <w:r w:rsidRPr="00C97934">
        <w:rPr>
          <w:rStyle w:val="InitialStyle"/>
          <w:rFonts w:ascii="Arial" w:hAnsi="Arial" w:cs="Arial"/>
          <w:b/>
          <w:sz w:val="24"/>
          <w:szCs w:val="24"/>
        </w:rPr>
        <w:br w:type="page"/>
      </w:r>
    </w:p>
    <w:p w14:paraId="52E060F3" w14:textId="1AFCFDAC" w:rsidR="004B1E57" w:rsidRPr="00C97934" w:rsidRDefault="00410303" w:rsidP="003652A0">
      <w:pPr>
        <w:pStyle w:val="TOCHeading"/>
        <w:spacing w:before="0" w:line="240" w:lineRule="auto"/>
        <w:jc w:val="center"/>
        <w:rPr>
          <w:rStyle w:val="InitialStyle"/>
          <w:rFonts w:ascii="Arial" w:hAnsi="Arial" w:cs="Arial"/>
          <w:bCs w:val="0"/>
          <w:color w:val="auto"/>
        </w:rPr>
      </w:pPr>
      <w:r w:rsidRPr="00C97934">
        <w:rPr>
          <w:rStyle w:val="InitialStyle"/>
          <w:rFonts w:ascii="Arial" w:hAnsi="Arial" w:cs="Arial"/>
          <w:color w:val="auto"/>
          <w:sz w:val="24"/>
          <w:szCs w:val="24"/>
        </w:rPr>
        <w:lastRenderedPageBreak/>
        <w:t>P</w:t>
      </w:r>
      <w:bookmarkEnd w:id="0"/>
      <w:bookmarkEnd w:id="1"/>
      <w:r w:rsidR="00526297" w:rsidRPr="00C97934">
        <w:rPr>
          <w:rStyle w:val="InitialStyle"/>
          <w:rFonts w:ascii="Arial" w:hAnsi="Arial" w:cs="Arial"/>
          <w:color w:val="auto"/>
          <w:sz w:val="24"/>
          <w:szCs w:val="24"/>
        </w:rPr>
        <w:t>UBLIC NOTICE</w:t>
      </w:r>
    </w:p>
    <w:p w14:paraId="04F4204D" w14:textId="77777777" w:rsidR="004B1E57" w:rsidRPr="00C97934" w:rsidRDefault="004B1E57" w:rsidP="001627BB">
      <w:pPr>
        <w:pStyle w:val="DefaultText"/>
        <w:widowControl/>
        <w:jc w:val="center"/>
        <w:rPr>
          <w:rStyle w:val="InitialStyle"/>
          <w:rFonts w:ascii="Arial" w:hAnsi="Arial" w:cs="Arial"/>
          <w:b/>
          <w:bCs/>
        </w:rPr>
      </w:pPr>
    </w:p>
    <w:p w14:paraId="2487CB2B"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0889F602" w14:textId="77777777" w:rsidR="004B1E57" w:rsidRPr="00C97934" w:rsidRDefault="004B1E57" w:rsidP="001627BB">
      <w:pPr>
        <w:pStyle w:val="DefaultText"/>
        <w:widowControl/>
        <w:jc w:val="center"/>
        <w:rPr>
          <w:rStyle w:val="InitialStyle"/>
          <w:rFonts w:ascii="Arial" w:hAnsi="Arial" w:cs="Arial"/>
          <w:b/>
          <w:bCs/>
        </w:rPr>
      </w:pPr>
    </w:p>
    <w:p w14:paraId="2FAF65D9" w14:textId="77777777" w:rsidR="004B1E57" w:rsidRPr="00C97934" w:rsidRDefault="004B1E57" w:rsidP="001627BB">
      <w:pPr>
        <w:pStyle w:val="DefaultText"/>
        <w:widowControl/>
        <w:jc w:val="center"/>
        <w:rPr>
          <w:rStyle w:val="InitialStyle"/>
          <w:rFonts w:ascii="Arial" w:hAnsi="Arial" w:cs="Arial"/>
          <w:b/>
          <w:bCs/>
        </w:rPr>
      </w:pPr>
      <w:r w:rsidRPr="00C97934">
        <w:rPr>
          <w:rStyle w:val="InitialStyle"/>
          <w:rFonts w:ascii="Arial" w:hAnsi="Arial" w:cs="Arial"/>
          <w:b/>
          <w:bCs/>
        </w:rPr>
        <w:t>State of Maine</w:t>
      </w:r>
    </w:p>
    <w:p w14:paraId="76E2F55E" w14:textId="3ABB1552" w:rsidR="004B1E57" w:rsidRPr="00C97934" w:rsidRDefault="00FF03CB" w:rsidP="001627BB">
      <w:pPr>
        <w:pStyle w:val="DefaultText"/>
        <w:widowControl/>
        <w:jc w:val="center"/>
        <w:rPr>
          <w:rStyle w:val="InitialStyle"/>
          <w:rFonts w:ascii="Arial" w:hAnsi="Arial" w:cs="Arial"/>
          <w:b/>
          <w:bCs/>
          <w:color w:val="FF0000"/>
        </w:rPr>
      </w:pPr>
      <w:r>
        <w:rPr>
          <w:rStyle w:val="InitialStyle"/>
          <w:rFonts w:ascii="Arial" w:hAnsi="Arial" w:cs="Arial"/>
          <w:b/>
          <w:bCs/>
        </w:rPr>
        <w:t>Office of the Public Advocate</w:t>
      </w:r>
    </w:p>
    <w:p w14:paraId="7BEC188C" w14:textId="66BCCF76" w:rsidR="004B1E57" w:rsidRPr="00C97934" w:rsidRDefault="00956324" w:rsidP="001627BB">
      <w:pPr>
        <w:pStyle w:val="DefaultText"/>
        <w:widowControl/>
        <w:jc w:val="center"/>
        <w:rPr>
          <w:rStyle w:val="InitialStyle"/>
          <w:rFonts w:ascii="Arial" w:hAnsi="Arial" w:cs="Arial"/>
          <w:b/>
          <w:bCs/>
        </w:rPr>
      </w:pPr>
      <w:r w:rsidRPr="00C97934">
        <w:rPr>
          <w:rStyle w:val="InitialStyle"/>
          <w:rFonts w:ascii="Arial" w:hAnsi="Arial" w:cs="Arial"/>
          <w:b/>
          <w:bCs/>
        </w:rPr>
        <w:t>RFP</w:t>
      </w:r>
      <w:r w:rsidR="004B1E57" w:rsidRPr="00DC03F6">
        <w:rPr>
          <w:rStyle w:val="InitialStyle"/>
          <w:rFonts w:ascii="Arial" w:hAnsi="Arial" w:cs="Arial"/>
          <w:b/>
          <w:bCs/>
        </w:rPr>
        <w:t xml:space="preserve"># </w:t>
      </w:r>
      <w:r w:rsidR="000972A0" w:rsidRPr="00DC03F6">
        <w:rPr>
          <w:rStyle w:val="InitialStyle"/>
          <w:rFonts w:ascii="Arial" w:hAnsi="Arial" w:cs="Arial"/>
          <w:b/>
          <w:bCs/>
        </w:rPr>
        <w:t>202404095</w:t>
      </w:r>
    </w:p>
    <w:p w14:paraId="2B76A760" w14:textId="0268C130" w:rsidR="004B1E57" w:rsidRPr="00C97934" w:rsidRDefault="00FF03CB" w:rsidP="001627BB">
      <w:pPr>
        <w:pStyle w:val="DefaultText"/>
        <w:widowControl/>
        <w:jc w:val="center"/>
        <w:rPr>
          <w:rStyle w:val="InitialStyle"/>
          <w:rFonts w:ascii="Arial" w:hAnsi="Arial" w:cs="Arial"/>
          <w:b/>
          <w:bCs/>
          <w:color w:val="FF0000"/>
        </w:rPr>
      </w:pPr>
      <w:r>
        <w:rPr>
          <w:rStyle w:val="InitialStyle"/>
          <w:rFonts w:ascii="Arial" w:hAnsi="Arial" w:cs="Arial"/>
          <w:b/>
          <w:bCs/>
        </w:rPr>
        <w:t>Consulting Services –</w:t>
      </w:r>
      <w:r w:rsidR="00C830F8">
        <w:rPr>
          <w:rStyle w:val="InitialStyle"/>
          <w:rFonts w:ascii="Arial" w:hAnsi="Arial" w:cs="Arial"/>
          <w:b/>
          <w:bCs/>
        </w:rPr>
        <w:t xml:space="preserve"> </w:t>
      </w:r>
      <w:r w:rsidR="00384846">
        <w:rPr>
          <w:rStyle w:val="InitialStyle"/>
          <w:rFonts w:ascii="Arial" w:hAnsi="Arial" w:cs="Arial"/>
          <w:b/>
          <w:bCs/>
        </w:rPr>
        <w:t>Maine</w:t>
      </w:r>
      <w:r w:rsidR="00C830F8">
        <w:rPr>
          <w:rStyle w:val="InitialStyle"/>
          <w:rFonts w:ascii="Arial" w:hAnsi="Arial" w:cs="Arial"/>
          <w:b/>
          <w:bCs/>
        </w:rPr>
        <w:t xml:space="preserve"> Specific Forecasts of Peak Electrical</w:t>
      </w:r>
      <w:r w:rsidR="00F022C9">
        <w:rPr>
          <w:rStyle w:val="InitialStyle"/>
          <w:rFonts w:ascii="Arial" w:hAnsi="Arial" w:cs="Arial"/>
          <w:b/>
          <w:bCs/>
        </w:rPr>
        <w:t xml:space="preserve"> Demand</w:t>
      </w:r>
    </w:p>
    <w:p w14:paraId="01FFD2BD" w14:textId="77777777" w:rsidR="004B1E57" w:rsidRPr="00C97934" w:rsidRDefault="004B1E57" w:rsidP="00E450DE">
      <w:pPr>
        <w:pStyle w:val="DefaultText"/>
        <w:widowControl/>
        <w:jc w:val="center"/>
        <w:rPr>
          <w:rStyle w:val="InitialStyle"/>
          <w:rFonts w:ascii="Arial" w:hAnsi="Arial" w:cs="Arial"/>
          <w:b/>
          <w:bCs/>
        </w:rPr>
      </w:pPr>
    </w:p>
    <w:p w14:paraId="4E444D5D" w14:textId="0ACAE76A" w:rsidR="00CF7F9C" w:rsidRPr="00FF03CB" w:rsidRDefault="004B1E57" w:rsidP="009D3C5E">
      <w:pPr>
        <w:pStyle w:val="DefaultText"/>
        <w:widowControl/>
        <w:rPr>
          <w:rStyle w:val="InitialStyle"/>
          <w:rFonts w:ascii="Arial" w:hAnsi="Arial" w:cs="Arial"/>
          <w:bCs/>
        </w:rPr>
      </w:pPr>
      <w:r w:rsidRPr="00C97934">
        <w:rPr>
          <w:rStyle w:val="InitialStyle"/>
          <w:rFonts w:ascii="Arial" w:hAnsi="Arial" w:cs="Arial"/>
          <w:bCs/>
        </w:rPr>
        <w:t>The Maine</w:t>
      </w:r>
      <w:r w:rsidR="00077A0F">
        <w:rPr>
          <w:rStyle w:val="InitialStyle"/>
          <w:rFonts w:ascii="Arial" w:hAnsi="Arial" w:cs="Arial"/>
          <w:bCs/>
        </w:rPr>
        <w:t xml:space="preserve"> Office of the Public Advocate</w:t>
      </w:r>
      <w:r w:rsidR="00B76B69" w:rsidRPr="00C97934">
        <w:rPr>
          <w:rStyle w:val="InitialStyle"/>
          <w:rFonts w:ascii="Arial" w:hAnsi="Arial" w:cs="Arial"/>
          <w:bCs/>
        </w:rPr>
        <w:t xml:space="preserve"> is seeking proposals</w:t>
      </w:r>
      <w:r w:rsidR="00AE5602" w:rsidRPr="00C97934">
        <w:rPr>
          <w:rStyle w:val="InitialStyle"/>
          <w:rFonts w:ascii="Arial" w:hAnsi="Arial" w:cs="Arial"/>
          <w:bCs/>
        </w:rPr>
        <w:t xml:space="preserve"> for </w:t>
      </w:r>
      <w:r w:rsidR="00EC0492">
        <w:rPr>
          <w:rStyle w:val="InitialStyle"/>
          <w:rFonts w:ascii="Arial" w:hAnsi="Arial" w:cs="Arial"/>
          <w:bCs/>
        </w:rPr>
        <w:t xml:space="preserve">a </w:t>
      </w:r>
      <w:r w:rsidR="00FF03CB">
        <w:rPr>
          <w:rStyle w:val="InitialStyle"/>
          <w:rFonts w:ascii="Arial" w:hAnsi="Arial" w:cs="Arial"/>
          <w:bCs/>
        </w:rPr>
        <w:t xml:space="preserve">consultant to </w:t>
      </w:r>
      <w:r w:rsidR="00F022C9">
        <w:rPr>
          <w:rStyle w:val="InitialStyle"/>
          <w:rFonts w:ascii="Arial" w:hAnsi="Arial" w:cs="Arial"/>
          <w:bCs/>
        </w:rPr>
        <w:t>perform forecasts of peak electrical demand for the State of Maine, both annually and on a seasonal basis, and for various smaller geographic areas within the State.</w:t>
      </w:r>
    </w:p>
    <w:p w14:paraId="2D58C52D" w14:textId="77777777" w:rsidR="00B76B69" w:rsidRPr="00C97934" w:rsidRDefault="00B76B69" w:rsidP="009D3C5E">
      <w:pPr>
        <w:pStyle w:val="DefaultText"/>
        <w:widowControl/>
        <w:rPr>
          <w:rStyle w:val="InitialStyle"/>
          <w:rFonts w:ascii="Arial" w:hAnsi="Arial" w:cs="Arial"/>
          <w:bCs/>
        </w:rPr>
      </w:pPr>
    </w:p>
    <w:p w14:paraId="41911867" w14:textId="52E3A96C" w:rsidR="00E524E4" w:rsidRPr="00C97934" w:rsidRDefault="00E524E4" w:rsidP="009D3C5E">
      <w:pPr>
        <w:pStyle w:val="DefaultText"/>
        <w:widowControl/>
        <w:rPr>
          <w:rStyle w:val="InitialStyle"/>
          <w:rFonts w:ascii="Arial" w:hAnsi="Arial" w:cs="Arial"/>
          <w:bCs/>
          <w:color w:val="0070C0"/>
        </w:rPr>
      </w:pPr>
      <w:r w:rsidRPr="00C97934">
        <w:rPr>
          <w:rStyle w:val="InitialStyle"/>
          <w:rFonts w:ascii="Arial" w:hAnsi="Arial" w:cs="Arial"/>
          <w:bCs/>
        </w:rPr>
        <w:t>A copy of the RFP, as well as the Question &amp; Answer Summary and al</w:t>
      </w:r>
      <w:r w:rsidR="00CB684F" w:rsidRPr="00C97934">
        <w:rPr>
          <w:rStyle w:val="InitialStyle"/>
          <w:rFonts w:ascii="Arial" w:hAnsi="Arial" w:cs="Arial"/>
          <w:bCs/>
        </w:rPr>
        <w:t>l amendments</w:t>
      </w:r>
      <w:r w:rsidRPr="00C97934">
        <w:rPr>
          <w:rStyle w:val="InitialStyle"/>
          <w:rFonts w:ascii="Arial" w:hAnsi="Arial" w:cs="Arial"/>
          <w:bCs/>
        </w:rPr>
        <w:t xml:space="preserve"> related to th</w:t>
      </w:r>
      <w:r w:rsidR="00AA460A" w:rsidRPr="00C97934">
        <w:rPr>
          <w:rStyle w:val="InitialStyle"/>
          <w:rFonts w:ascii="Arial" w:hAnsi="Arial" w:cs="Arial"/>
          <w:bCs/>
        </w:rPr>
        <w:t>e</w:t>
      </w:r>
      <w:r w:rsidRPr="00C97934">
        <w:rPr>
          <w:rStyle w:val="InitialStyle"/>
          <w:rFonts w:ascii="Arial" w:hAnsi="Arial" w:cs="Arial"/>
          <w:bCs/>
        </w:rPr>
        <w:t xml:space="preserve"> RFP, can be obtained at: </w:t>
      </w:r>
      <w:hyperlink r:id="rId14" w:history="1">
        <w:r w:rsidR="00563B7C" w:rsidRPr="00C97934">
          <w:rPr>
            <w:rStyle w:val="Hyperlink"/>
            <w:rFonts w:ascii="Arial" w:hAnsi="Arial" w:cs="Arial"/>
          </w:rPr>
          <w:t>https://www.maine.gov/dafs/bbm/procurementservices/vendors/rfps</w:t>
        </w:r>
      </w:hyperlink>
    </w:p>
    <w:p w14:paraId="76620513" w14:textId="77777777" w:rsidR="00CF7F9C" w:rsidRPr="00C97934" w:rsidRDefault="00CF7F9C" w:rsidP="009D3C5E">
      <w:pPr>
        <w:pStyle w:val="DefaultText"/>
        <w:widowControl/>
        <w:rPr>
          <w:rStyle w:val="InitialStyle"/>
          <w:rFonts w:ascii="Arial" w:hAnsi="Arial" w:cs="Arial"/>
          <w:bCs/>
          <w:color w:val="FF0000"/>
        </w:rPr>
      </w:pPr>
    </w:p>
    <w:p w14:paraId="00AFAC1B" w14:textId="769D09BE" w:rsidR="00157242" w:rsidRPr="00C97934" w:rsidRDefault="009D3C5E" w:rsidP="009D3C5E">
      <w:pPr>
        <w:pStyle w:val="DefaultText"/>
        <w:widowControl/>
        <w:rPr>
          <w:rStyle w:val="InitialStyle"/>
          <w:rFonts w:ascii="Arial" w:hAnsi="Arial" w:cs="Arial"/>
          <w:bCs/>
        </w:rPr>
      </w:pPr>
      <w:r w:rsidRPr="00C97934">
        <w:rPr>
          <w:rStyle w:val="InitialStyle"/>
          <w:rFonts w:ascii="Arial" w:hAnsi="Arial" w:cs="Arial"/>
          <w:bCs/>
        </w:rPr>
        <w:t xml:space="preserve">Proposals must be submitted to the State of Maine Division of Procurement Services, via e-mail, </w:t>
      </w:r>
      <w:r w:rsidR="00EF78B8" w:rsidRPr="00C97934">
        <w:rPr>
          <w:rStyle w:val="InitialStyle"/>
          <w:rFonts w:ascii="Arial" w:hAnsi="Arial" w:cs="Arial"/>
          <w:bCs/>
        </w:rPr>
        <w:t>at</w:t>
      </w:r>
      <w:r w:rsidRPr="00C97934">
        <w:rPr>
          <w:rStyle w:val="InitialStyle"/>
          <w:rFonts w:ascii="Arial" w:hAnsi="Arial" w:cs="Arial"/>
          <w:bCs/>
        </w:rPr>
        <w:t xml:space="preserve">: </w:t>
      </w:r>
      <w:hyperlink r:id="rId15" w:history="1">
        <w:r w:rsidRPr="00C97934">
          <w:rPr>
            <w:rStyle w:val="Hyperlink"/>
            <w:rFonts w:ascii="Arial" w:hAnsi="Arial" w:cs="Arial"/>
          </w:rPr>
          <w:t>Proposals@maine.gov</w:t>
        </w:r>
      </w:hyperlink>
      <w:r w:rsidRPr="00C97934">
        <w:rPr>
          <w:rFonts w:ascii="Arial" w:hAnsi="Arial" w:cs="Arial"/>
        </w:rPr>
        <w:t>.</w:t>
      </w:r>
      <w:r w:rsidRPr="00C97934">
        <w:rPr>
          <w:rStyle w:val="InitialStyle"/>
          <w:rFonts w:ascii="Arial" w:hAnsi="Arial" w:cs="Arial"/>
          <w:bCs/>
        </w:rPr>
        <w:t xml:space="preserve">  Propos</w:t>
      </w:r>
      <w:r w:rsidR="009673C5" w:rsidRPr="00C97934">
        <w:rPr>
          <w:rStyle w:val="InitialStyle"/>
          <w:rFonts w:ascii="Arial" w:hAnsi="Arial" w:cs="Arial"/>
          <w:bCs/>
        </w:rPr>
        <w:t>al submissions must be received</w:t>
      </w:r>
      <w:r w:rsidRPr="00C97934">
        <w:rPr>
          <w:rStyle w:val="InitialStyle"/>
          <w:rFonts w:ascii="Arial" w:hAnsi="Arial" w:cs="Arial"/>
          <w:bCs/>
        </w:rPr>
        <w:t xml:space="preserve"> no later than </w:t>
      </w:r>
      <w:r w:rsidR="00EC1B8D" w:rsidRPr="00C97934">
        <w:rPr>
          <w:rStyle w:val="InitialStyle"/>
          <w:rFonts w:ascii="Arial" w:hAnsi="Arial" w:cs="Arial"/>
          <w:bCs/>
        </w:rPr>
        <w:t>11:59</w:t>
      </w:r>
      <w:r w:rsidRPr="00C97934">
        <w:rPr>
          <w:rStyle w:val="InitialStyle"/>
          <w:rFonts w:ascii="Arial" w:hAnsi="Arial" w:cs="Arial"/>
          <w:bCs/>
        </w:rPr>
        <w:t xml:space="preserve"> p</w:t>
      </w:r>
      <w:r w:rsidR="00C15B3C" w:rsidRPr="00C97934">
        <w:rPr>
          <w:rStyle w:val="InitialStyle"/>
          <w:rFonts w:ascii="Arial" w:hAnsi="Arial" w:cs="Arial"/>
          <w:bCs/>
        </w:rPr>
        <w:t>.</w:t>
      </w:r>
      <w:r w:rsidRPr="00C97934">
        <w:rPr>
          <w:rStyle w:val="InitialStyle"/>
          <w:rFonts w:ascii="Arial" w:hAnsi="Arial" w:cs="Arial"/>
          <w:bCs/>
        </w:rPr>
        <w:t>m</w:t>
      </w:r>
      <w:r w:rsidR="00C15B3C" w:rsidRPr="00C97934">
        <w:rPr>
          <w:rStyle w:val="InitialStyle"/>
          <w:rFonts w:ascii="Arial" w:hAnsi="Arial" w:cs="Arial"/>
          <w:bCs/>
        </w:rPr>
        <w:t>.</w:t>
      </w:r>
      <w:r w:rsidRPr="00C97934">
        <w:rPr>
          <w:rStyle w:val="InitialStyle"/>
          <w:rFonts w:ascii="Arial" w:hAnsi="Arial" w:cs="Arial"/>
          <w:bCs/>
        </w:rPr>
        <w:t>, local time, on</w:t>
      </w:r>
      <w:r w:rsidRPr="00C97934">
        <w:rPr>
          <w:rStyle w:val="InitialStyle"/>
          <w:rFonts w:ascii="Arial" w:hAnsi="Arial" w:cs="Arial"/>
          <w:bCs/>
          <w:color w:val="FF0000"/>
        </w:rPr>
        <w:t xml:space="preserve"> </w:t>
      </w:r>
      <w:r w:rsidR="0033050B">
        <w:rPr>
          <w:rStyle w:val="InitialStyle"/>
          <w:rFonts w:ascii="Arial" w:hAnsi="Arial" w:cs="Arial"/>
          <w:bCs/>
        </w:rPr>
        <w:t>June 5, 2024</w:t>
      </w:r>
      <w:r w:rsidRPr="00C97934">
        <w:rPr>
          <w:rStyle w:val="InitialStyle"/>
          <w:rFonts w:ascii="Arial" w:hAnsi="Arial" w:cs="Arial"/>
          <w:bCs/>
        </w:rPr>
        <w:t xml:space="preserve">.  Proposals will be opened </w:t>
      </w:r>
      <w:r w:rsidR="00EC1B8D" w:rsidRPr="00C97934">
        <w:rPr>
          <w:rStyle w:val="InitialStyle"/>
          <w:rFonts w:ascii="Arial" w:hAnsi="Arial" w:cs="Arial"/>
          <w:bCs/>
        </w:rPr>
        <w:t>the following business day</w:t>
      </w:r>
      <w:r w:rsidRPr="00C97934">
        <w:rPr>
          <w:rStyle w:val="InitialStyle"/>
          <w:rFonts w:ascii="Arial" w:hAnsi="Arial" w:cs="Arial"/>
          <w:bCs/>
        </w:rPr>
        <w:t>. Proposals not submitted to the Division of Procurement Services’ aforementioned e</w:t>
      </w:r>
      <w:r w:rsidR="00770D24" w:rsidRPr="00C97934">
        <w:rPr>
          <w:rStyle w:val="InitialStyle"/>
          <w:rFonts w:ascii="Arial" w:hAnsi="Arial" w:cs="Arial"/>
          <w:bCs/>
        </w:rPr>
        <w:t>-</w:t>
      </w:r>
      <w:r w:rsidRPr="00C97934">
        <w:rPr>
          <w:rStyle w:val="InitialStyle"/>
          <w:rFonts w:ascii="Arial" w:hAnsi="Arial" w:cs="Arial"/>
          <w:bCs/>
        </w:rPr>
        <w:t>mail address by the aforementioned deadline will not be considered for contract award.</w:t>
      </w:r>
    </w:p>
    <w:p w14:paraId="6E6A354A" w14:textId="77777777" w:rsidR="009D3C5E" w:rsidRPr="00C97934" w:rsidRDefault="009D3C5E" w:rsidP="001627BB">
      <w:pPr>
        <w:pStyle w:val="DefaultText"/>
        <w:widowControl/>
        <w:jc w:val="center"/>
        <w:rPr>
          <w:rStyle w:val="InitialStyle"/>
          <w:rFonts w:ascii="Arial" w:hAnsi="Arial" w:cs="Arial"/>
          <w:b/>
          <w:bCs/>
        </w:rPr>
      </w:pPr>
    </w:p>
    <w:p w14:paraId="7B8B3B89" w14:textId="77777777" w:rsidR="00157242" w:rsidRPr="00C97934" w:rsidRDefault="00157242" w:rsidP="001627BB">
      <w:pPr>
        <w:pStyle w:val="DefaultText"/>
        <w:widowControl/>
        <w:jc w:val="center"/>
        <w:rPr>
          <w:rStyle w:val="InitialStyle"/>
          <w:rFonts w:ascii="Arial" w:hAnsi="Arial" w:cs="Arial"/>
          <w:b/>
          <w:bCs/>
        </w:rPr>
      </w:pPr>
      <w:r w:rsidRPr="00C97934">
        <w:rPr>
          <w:rStyle w:val="InitialStyle"/>
          <w:rFonts w:ascii="Arial" w:hAnsi="Arial" w:cs="Arial"/>
          <w:b/>
          <w:bCs/>
        </w:rPr>
        <w:t>*************************************************</w:t>
      </w:r>
    </w:p>
    <w:p w14:paraId="2777F27A" w14:textId="77777777" w:rsidR="004B1E57" w:rsidRPr="00C97934" w:rsidRDefault="004B1E57" w:rsidP="008477B9">
      <w:pPr>
        <w:pStyle w:val="DefaultText"/>
        <w:widowControl/>
        <w:jc w:val="center"/>
        <w:rPr>
          <w:rStyle w:val="InitialStyle"/>
          <w:rFonts w:ascii="Arial" w:hAnsi="Arial" w:cs="Arial"/>
          <w:b/>
          <w:bCs/>
        </w:rPr>
      </w:pPr>
    </w:p>
    <w:p w14:paraId="3F9E07F7" w14:textId="16DA6623" w:rsidR="00157242" w:rsidRPr="00C97934" w:rsidRDefault="00F80BEB" w:rsidP="00F80BEB">
      <w:pPr>
        <w:pStyle w:val="DefaultText"/>
        <w:widowControl/>
        <w:jc w:val="center"/>
        <w:rPr>
          <w:rStyle w:val="InitialStyle"/>
          <w:rFonts w:ascii="Arial" w:hAnsi="Arial" w:cs="Arial"/>
          <w:b/>
          <w:bCs/>
          <w:sz w:val="28"/>
          <w:szCs w:val="28"/>
        </w:rPr>
      </w:pPr>
      <w:r w:rsidRPr="00C97934">
        <w:rPr>
          <w:rStyle w:val="InitialStyle"/>
          <w:rFonts w:ascii="Arial" w:hAnsi="Arial" w:cs="Arial"/>
          <w:b/>
          <w:bCs/>
        </w:rPr>
        <w:br w:type="page"/>
      </w:r>
      <w:r w:rsidR="005C3EA1" w:rsidRPr="00C97934">
        <w:rPr>
          <w:rFonts w:ascii="Arial" w:hAnsi="Arial" w:cs="Arial"/>
          <w:b/>
          <w:sz w:val="28"/>
          <w:szCs w:val="28"/>
          <w:lang w:eastAsia="ja-JP"/>
        </w:rPr>
        <w:lastRenderedPageBreak/>
        <w:t xml:space="preserve">RFP </w:t>
      </w:r>
      <w:r w:rsidR="00CD593F" w:rsidRPr="00C97934">
        <w:rPr>
          <w:rFonts w:ascii="Arial" w:hAnsi="Arial" w:cs="Arial"/>
          <w:b/>
          <w:sz w:val="28"/>
          <w:szCs w:val="28"/>
          <w:lang w:eastAsia="ja-JP"/>
        </w:rPr>
        <w:t>TERMS/ACRONYMS with DEFINITIONS</w:t>
      </w:r>
    </w:p>
    <w:p w14:paraId="2CA459CF" w14:textId="77777777" w:rsidR="005C3EA1" w:rsidRPr="00C97934" w:rsidRDefault="005C3EA1" w:rsidP="00F80BEB">
      <w:pPr>
        <w:pStyle w:val="DefaultText"/>
        <w:widowControl/>
        <w:jc w:val="center"/>
        <w:rPr>
          <w:rStyle w:val="InitialStyle"/>
          <w:rFonts w:ascii="Arial" w:hAnsi="Arial" w:cs="Arial"/>
          <w:b/>
          <w:bCs/>
        </w:rPr>
      </w:pPr>
    </w:p>
    <w:p w14:paraId="38163430" w14:textId="1A490EBD" w:rsidR="00F96C9F" w:rsidRPr="00C97934" w:rsidRDefault="00F96C9F" w:rsidP="002D1F20">
      <w:pPr>
        <w:widowControl/>
        <w:ind w:left="180"/>
        <w:rPr>
          <w:rFonts w:ascii="Arial" w:hAnsi="Arial" w:cs="Arial"/>
          <w:sz w:val="24"/>
          <w:szCs w:val="24"/>
        </w:rPr>
      </w:pPr>
      <w:r w:rsidRPr="00C97934">
        <w:rPr>
          <w:rFonts w:ascii="Arial" w:hAnsi="Arial" w:cs="Arial"/>
          <w:sz w:val="24"/>
          <w:szCs w:val="24"/>
        </w:rPr>
        <w:t>The following terms</w:t>
      </w:r>
      <w:r w:rsidR="007E4883" w:rsidRPr="00C97934">
        <w:rPr>
          <w:rFonts w:ascii="Arial" w:hAnsi="Arial" w:cs="Arial"/>
          <w:sz w:val="24"/>
          <w:szCs w:val="24"/>
        </w:rPr>
        <w:t xml:space="preserve"> and acronyms</w:t>
      </w:r>
      <w:r w:rsidR="002D1F20" w:rsidRPr="00C97934">
        <w:rPr>
          <w:rFonts w:ascii="Arial" w:hAnsi="Arial" w:cs="Arial"/>
          <w:sz w:val="24"/>
          <w:szCs w:val="24"/>
        </w:rPr>
        <w:t>, as referenced in th</w:t>
      </w:r>
      <w:r w:rsidR="00AA460A" w:rsidRPr="00C97934">
        <w:rPr>
          <w:rFonts w:ascii="Arial" w:hAnsi="Arial" w:cs="Arial"/>
          <w:sz w:val="24"/>
          <w:szCs w:val="24"/>
        </w:rPr>
        <w:t>e</w:t>
      </w:r>
      <w:r w:rsidR="002D1F20" w:rsidRPr="00C97934">
        <w:rPr>
          <w:rFonts w:ascii="Arial" w:hAnsi="Arial" w:cs="Arial"/>
          <w:sz w:val="24"/>
          <w:szCs w:val="24"/>
        </w:rPr>
        <w:t xml:space="preserve"> RFP,</w:t>
      </w:r>
      <w:r w:rsidRPr="00C97934">
        <w:rPr>
          <w:rFonts w:ascii="Arial" w:hAnsi="Arial" w:cs="Arial"/>
          <w:sz w:val="24"/>
          <w:szCs w:val="24"/>
        </w:rPr>
        <w:t xml:space="preserve"> shall have the meaning</w:t>
      </w:r>
      <w:r w:rsidR="0067346F" w:rsidRPr="00C97934">
        <w:rPr>
          <w:rFonts w:ascii="Arial" w:hAnsi="Arial" w:cs="Arial"/>
          <w:sz w:val="24"/>
          <w:szCs w:val="24"/>
        </w:rPr>
        <w:t>s</w:t>
      </w:r>
      <w:r w:rsidRPr="00C97934">
        <w:rPr>
          <w:rFonts w:ascii="Arial" w:hAnsi="Arial" w:cs="Arial"/>
          <w:sz w:val="24"/>
          <w:szCs w:val="24"/>
        </w:rPr>
        <w:t xml:space="preserve"> indi</w:t>
      </w:r>
      <w:r w:rsidR="002D1F20" w:rsidRPr="00C97934">
        <w:rPr>
          <w:rFonts w:ascii="Arial" w:hAnsi="Arial" w:cs="Arial"/>
          <w:sz w:val="24"/>
          <w:szCs w:val="24"/>
        </w:rPr>
        <w:t>cated below</w:t>
      </w:r>
      <w:r w:rsidR="004F0DF5" w:rsidRPr="00C97934">
        <w:rPr>
          <w:rFonts w:ascii="Arial" w:hAnsi="Arial" w:cs="Arial"/>
          <w:sz w:val="24"/>
          <w:szCs w:val="24"/>
        </w:rPr>
        <w:t>:</w:t>
      </w:r>
    </w:p>
    <w:p w14:paraId="46DCF50C" w14:textId="77777777" w:rsidR="00F96C9F" w:rsidRPr="00C97934"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C97934" w14:paraId="5CE67F99" w14:textId="77777777" w:rsidTr="002D1F20">
        <w:trPr>
          <w:trHeight w:val="449"/>
        </w:trPr>
        <w:tc>
          <w:tcPr>
            <w:tcW w:w="2497" w:type="dxa"/>
            <w:shd w:val="clear" w:color="auto" w:fill="BDD6EE"/>
            <w:vAlign w:val="center"/>
          </w:tcPr>
          <w:p w14:paraId="25B19E82"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C97934" w:rsidRDefault="00B51518" w:rsidP="00E932B5">
            <w:pPr>
              <w:pStyle w:val="DefaultText"/>
              <w:widowControl/>
              <w:jc w:val="center"/>
              <w:rPr>
                <w:rStyle w:val="InitialStyle"/>
                <w:rFonts w:ascii="Arial" w:hAnsi="Arial" w:cs="Arial"/>
                <w:b/>
                <w:bCs/>
                <w:sz w:val="28"/>
                <w:szCs w:val="28"/>
                <w:u w:val="single"/>
              </w:rPr>
            </w:pPr>
            <w:r w:rsidRPr="00C97934">
              <w:rPr>
                <w:rStyle w:val="InitialStyle"/>
                <w:rFonts w:ascii="Arial" w:hAnsi="Arial" w:cs="Arial"/>
                <w:b/>
                <w:bCs/>
                <w:sz w:val="28"/>
                <w:szCs w:val="28"/>
                <w:u w:val="single"/>
              </w:rPr>
              <w:t>Definition</w:t>
            </w:r>
          </w:p>
        </w:tc>
      </w:tr>
      <w:tr w:rsidR="005C5004" w:rsidRPr="00C97934" w14:paraId="102B3692" w14:textId="77777777" w:rsidTr="00BA4F52">
        <w:tc>
          <w:tcPr>
            <w:tcW w:w="2497" w:type="dxa"/>
            <w:shd w:val="clear" w:color="auto" w:fill="auto"/>
            <w:vAlign w:val="center"/>
          </w:tcPr>
          <w:p w14:paraId="79EE45CC" w14:textId="3193DDE0" w:rsidR="005C5004" w:rsidRPr="00C97934" w:rsidRDefault="005C5004" w:rsidP="00B51518">
            <w:pPr>
              <w:pStyle w:val="DefaultText"/>
              <w:widowControl/>
              <w:rPr>
                <w:rStyle w:val="InitialStyle"/>
                <w:rFonts w:ascii="Arial" w:hAnsi="Arial" w:cs="Arial"/>
                <w:b/>
                <w:bCs/>
              </w:rPr>
            </w:pPr>
            <w:r>
              <w:rPr>
                <w:rStyle w:val="InitialStyle"/>
                <w:rFonts w:ascii="Arial" w:hAnsi="Arial" w:cs="Arial"/>
                <w:b/>
                <w:bCs/>
              </w:rPr>
              <w:t>BESS</w:t>
            </w:r>
          </w:p>
        </w:tc>
        <w:tc>
          <w:tcPr>
            <w:tcW w:w="7645" w:type="dxa"/>
            <w:shd w:val="clear" w:color="auto" w:fill="auto"/>
            <w:vAlign w:val="center"/>
          </w:tcPr>
          <w:p w14:paraId="44F899A5" w14:textId="212DE566" w:rsidR="005C5004" w:rsidRDefault="005C5004" w:rsidP="00B51518">
            <w:pPr>
              <w:pStyle w:val="DefaultText"/>
              <w:widowControl/>
              <w:rPr>
                <w:rStyle w:val="InitialStyle"/>
                <w:rFonts w:ascii="Arial" w:hAnsi="Arial" w:cs="Arial"/>
                <w:bCs/>
              </w:rPr>
            </w:pPr>
            <w:r>
              <w:rPr>
                <w:rStyle w:val="InitialStyle"/>
                <w:rFonts w:ascii="Arial" w:hAnsi="Arial" w:cs="Arial"/>
                <w:bCs/>
              </w:rPr>
              <w:t>Battery Energy Storage Systems</w:t>
            </w:r>
          </w:p>
        </w:tc>
      </w:tr>
      <w:tr w:rsidR="00B51518" w:rsidRPr="00C97934" w14:paraId="02F0E214" w14:textId="77777777" w:rsidTr="00BA4F52">
        <w:tc>
          <w:tcPr>
            <w:tcW w:w="2497" w:type="dxa"/>
            <w:shd w:val="clear" w:color="auto" w:fill="auto"/>
            <w:vAlign w:val="center"/>
          </w:tcPr>
          <w:p w14:paraId="11BA0014" w14:textId="77777777" w:rsidR="00B51518" w:rsidRPr="00C97934" w:rsidRDefault="00B51518" w:rsidP="00B51518">
            <w:pPr>
              <w:pStyle w:val="DefaultText"/>
              <w:widowControl/>
              <w:rPr>
                <w:rStyle w:val="InitialStyle"/>
                <w:rFonts w:ascii="Arial" w:hAnsi="Arial" w:cs="Arial"/>
                <w:b/>
                <w:bCs/>
              </w:rPr>
            </w:pPr>
            <w:r w:rsidRPr="00C97934">
              <w:rPr>
                <w:rStyle w:val="InitialStyle"/>
                <w:rFonts w:ascii="Arial" w:hAnsi="Arial" w:cs="Arial"/>
                <w:b/>
                <w:bCs/>
              </w:rPr>
              <w:t>Department</w:t>
            </w:r>
          </w:p>
        </w:tc>
        <w:tc>
          <w:tcPr>
            <w:tcW w:w="7645" w:type="dxa"/>
            <w:shd w:val="clear" w:color="auto" w:fill="auto"/>
            <w:vAlign w:val="center"/>
          </w:tcPr>
          <w:p w14:paraId="27A1BD88" w14:textId="3185CF4F" w:rsidR="00B51518" w:rsidRPr="00C97934" w:rsidRDefault="00FF03CB" w:rsidP="00B51518">
            <w:pPr>
              <w:pStyle w:val="DefaultText"/>
              <w:widowControl/>
              <w:rPr>
                <w:rStyle w:val="InitialStyle"/>
                <w:rFonts w:ascii="Arial" w:hAnsi="Arial" w:cs="Arial"/>
                <w:bCs/>
              </w:rPr>
            </w:pPr>
            <w:r>
              <w:rPr>
                <w:rStyle w:val="InitialStyle"/>
                <w:rFonts w:ascii="Arial" w:hAnsi="Arial" w:cs="Arial"/>
                <w:bCs/>
              </w:rPr>
              <w:t>Office of the Public Advoca</w:t>
            </w:r>
            <w:r w:rsidR="005C5004">
              <w:rPr>
                <w:rStyle w:val="InitialStyle"/>
                <w:rFonts w:ascii="Arial" w:hAnsi="Arial" w:cs="Arial"/>
                <w:bCs/>
              </w:rPr>
              <w:t>t</w:t>
            </w:r>
            <w:r>
              <w:rPr>
                <w:rStyle w:val="InitialStyle"/>
                <w:rFonts w:ascii="Arial" w:hAnsi="Arial" w:cs="Arial"/>
                <w:bCs/>
              </w:rPr>
              <w:t>e</w:t>
            </w:r>
          </w:p>
        </w:tc>
      </w:tr>
      <w:tr w:rsidR="005C5004" w:rsidRPr="00C97934" w14:paraId="682FD45B" w14:textId="77777777" w:rsidTr="00BA4F52">
        <w:tc>
          <w:tcPr>
            <w:tcW w:w="2497" w:type="dxa"/>
            <w:shd w:val="clear" w:color="auto" w:fill="auto"/>
            <w:vAlign w:val="center"/>
          </w:tcPr>
          <w:p w14:paraId="4731F3B2" w14:textId="71E1899A" w:rsidR="005C5004" w:rsidRDefault="005C5004" w:rsidP="00E932B5">
            <w:pPr>
              <w:pStyle w:val="DefaultText"/>
              <w:widowControl/>
              <w:rPr>
                <w:rStyle w:val="InitialStyle"/>
                <w:rFonts w:ascii="Arial" w:hAnsi="Arial" w:cs="Arial"/>
                <w:b/>
                <w:bCs/>
              </w:rPr>
            </w:pPr>
            <w:r>
              <w:rPr>
                <w:rStyle w:val="InitialStyle"/>
                <w:rFonts w:ascii="Arial" w:hAnsi="Arial" w:cs="Arial"/>
                <w:b/>
                <w:bCs/>
              </w:rPr>
              <w:t>DER</w:t>
            </w:r>
          </w:p>
        </w:tc>
        <w:tc>
          <w:tcPr>
            <w:tcW w:w="7645" w:type="dxa"/>
            <w:shd w:val="clear" w:color="auto" w:fill="auto"/>
            <w:vAlign w:val="center"/>
          </w:tcPr>
          <w:p w14:paraId="625EC170" w14:textId="5E38CB04" w:rsidR="005C5004" w:rsidRDefault="005C5004" w:rsidP="00E932B5">
            <w:pPr>
              <w:pStyle w:val="DefaultText"/>
              <w:widowControl/>
              <w:rPr>
                <w:rStyle w:val="InitialStyle"/>
                <w:rFonts w:ascii="Arial" w:hAnsi="Arial" w:cs="Arial"/>
                <w:bCs/>
              </w:rPr>
            </w:pPr>
            <w:r>
              <w:rPr>
                <w:rStyle w:val="InitialStyle"/>
                <w:rFonts w:ascii="Arial" w:hAnsi="Arial" w:cs="Arial"/>
                <w:bCs/>
              </w:rPr>
              <w:t>Distributed Energy Resources</w:t>
            </w:r>
          </w:p>
        </w:tc>
      </w:tr>
      <w:tr w:rsidR="005C5004" w:rsidRPr="00C97934" w14:paraId="7203849F" w14:textId="77777777" w:rsidTr="00BA4F52">
        <w:tc>
          <w:tcPr>
            <w:tcW w:w="2497" w:type="dxa"/>
            <w:shd w:val="clear" w:color="auto" w:fill="auto"/>
            <w:vAlign w:val="center"/>
          </w:tcPr>
          <w:p w14:paraId="6A50BA64" w14:textId="37493222" w:rsidR="005C5004" w:rsidRDefault="005C5004" w:rsidP="00E932B5">
            <w:pPr>
              <w:pStyle w:val="DefaultText"/>
              <w:widowControl/>
              <w:rPr>
                <w:rStyle w:val="InitialStyle"/>
                <w:rFonts w:ascii="Arial" w:hAnsi="Arial" w:cs="Arial"/>
                <w:b/>
                <w:bCs/>
              </w:rPr>
            </w:pPr>
            <w:r>
              <w:rPr>
                <w:rStyle w:val="InitialStyle"/>
                <w:rFonts w:ascii="Arial" w:hAnsi="Arial" w:cs="Arial"/>
                <w:b/>
                <w:bCs/>
              </w:rPr>
              <w:t>EIA</w:t>
            </w:r>
          </w:p>
        </w:tc>
        <w:tc>
          <w:tcPr>
            <w:tcW w:w="7645" w:type="dxa"/>
            <w:shd w:val="clear" w:color="auto" w:fill="auto"/>
            <w:vAlign w:val="center"/>
          </w:tcPr>
          <w:p w14:paraId="360B7E92" w14:textId="59E081A9" w:rsidR="005C5004" w:rsidRDefault="005C5004" w:rsidP="00E932B5">
            <w:pPr>
              <w:pStyle w:val="DefaultText"/>
              <w:widowControl/>
              <w:rPr>
                <w:rStyle w:val="InitialStyle"/>
                <w:rFonts w:ascii="Arial" w:hAnsi="Arial" w:cs="Arial"/>
                <w:bCs/>
              </w:rPr>
            </w:pPr>
            <w:r>
              <w:rPr>
                <w:rStyle w:val="InitialStyle"/>
                <w:rFonts w:ascii="Arial" w:hAnsi="Arial" w:cs="Arial"/>
                <w:bCs/>
              </w:rPr>
              <w:t>U.S. Energy Information Administration</w:t>
            </w:r>
          </w:p>
        </w:tc>
      </w:tr>
      <w:tr w:rsidR="005C5004" w:rsidRPr="00C97934" w14:paraId="5C23FB55" w14:textId="77777777" w:rsidTr="00BA4F52">
        <w:tc>
          <w:tcPr>
            <w:tcW w:w="2497" w:type="dxa"/>
            <w:shd w:val="clear" w:color="auto" w:fill="auto"/>
            <w:vAlign w:val="center"/>
          </w:tcPr>
          <w:p w14:paraId="0341A7DB" w14:textId="77D4BA2E" w:rsidR="005C5004" w:rsidRDefault="005C5004" w:rsidP="00E932B5">
            <w:pPr>
              <w:pStyle w:val="DefaultText"/>
              <w:widowControl/>
              <w:rPr>
                <w:rStyle w:val="InitialStyle"/>
                <w:rFonts w:ascii="Arial" w:hAnsi="Arial" w:cs="Arial"/>
                <w:b/>
                <w:bCs/>
              </w:rPr>
            </w:pPr>
            <w:r>
              <w:rPr>
                <w:rStyle w:val="InitialStyle"/>
                <w:rFonts w:ascii="Arial" w:hAnsi="Arial" w:cs="Arial"/>
                <w:b/>
                <w:bCs/>
              </w:rPr>
              <w:t>EMT</w:t>
            </w:r>
          </w:p>
        </w:tc>
        <w:tc>
          <w:tcPr>
            <w:tcW w:w="7645" w:type="dxa"/>
            <w:shd w:val="clear" w:color="auto" w:fill="auto"/>
            <w:vAlign w:val="center"/>
          </w:tcPr>
          <w:p w14:paraId="08D12FD0" w14:textId="26C9BE73" w:rsidR="005C5004" w:rsidRDefault="005C5004" w:rsidP="00E932B5">
            <w:pPr>
              <w:pStyle w:val="DefaultText"/>
              <w:widowControl/>
              <w:rPr>
                <w:rStyle w:val="InitialStyle"/>
                <w:rFonts w:ascii="Arial" w:hAnsi="Arial" w:cs="Arial"/>
                <w:bCs/>
              </w:rPr>
            </w:pPr>
            <w:r>
              <w:rPr>
                <w:rStyle w:val="InitialStyle"/>
                <w:rFonts w:ascii="Arial" w:hAnsi="Arial" w:cs="Arial"/>
                <w:bCs/>
              </w:rPr>
              <w:t>Efficiency Maine Trust</w:t>
            </w:r>
          </w:p>
        </w:tc>
      </w:tr>
      <w:tr w:rsidR="00B51518" w:rsidRPr="00C97934" w14:paraId="4B7AEA07" w14:textId="77777777" w:rsidTr="00BA4F52">
        <w:tc>
          <w:tcPr>
            <w:tcW w:w="2497" w:type="dxa"/>
            <w:shd w:val="clear" w:color="auto" w:fill="auto"/>
            <w:vAlign w:val="center"/>
          </w:tcPr>
          <w:p w14:paraId="6E1DBA4E" w14:textId="51EF35E9" w:rsidR="00B51518" w:rsidRPr="00C97934" w:rsidRDefault="005C5004" w:rsidP="00E932B5">
            <w:pPr>
              <w:pStyle w:val="DefaultText"/>
              <w:widowControl/>
              <w:rPr>
                <w:rStyle w:val="InitialStyle"/>
                <w:rFonts w:ascii="Arial" w:hAnsi="Arial" w:cs="Arial"/>
                <w:b/>
                <w:bCs/>
              </w:rPr>
            </w:pPr>
            <w:r>
              <w:rPr>
                <w:rStyle w:val="InitialStyle"/>
                <w:rFonts w:ascii="Arial" w:hAnsi="Arial" w:cs="Arial"/>
                <w:b/>
                <w:bCs/>
              </w:rPr>
              <w:t>EV</w:t>
            </w:r>
          </w:p>
        </w:tc>
        <w:tc>
          <w:tcPr>
            <w:tcW w:w="7645" w:type="dxa"/>
            <w:shd w:val="clear" w:color="auto" w:fill="auto"/>
            <w:vAlign w:val="center"/>
          </w:tcPr>
          <w:p w14:paraId="05814684" w14:textId="2BC5E26B" w:rsidR="00B51518" w:rsidRPr="00C97934" w:rsidRDefault="005C5004" w:rsidP="00E932B5">
            <w:pPr>
              <w:pStyle w:val="DefaultText"/>
              <w:widowControl/>
              <w:rPr>
                <w:rStyle w:val="InitialStyle"/>
                <w:rFonts w:ascii="Arial" w:hAnsi="Arial" w:cs="Arial"/>
                <w:bCs/>
              </w:rPr>
            </w:pPr>
            <w:r>
              <w:rPr>
                <w:rStyle w:val="InitialStyle"/>
                <w:rFonts w:ascii="Arial" w:hAnsi="Arial" w:cs="Arial"/>
                <w:bCs/>
              </w:rPr>
              <w:t>Electric vehicle</w:t>
            </w:r>
          </w:p>
        </w:tc>
      </w:tr>
      <w:tr w:rsidR="005C5004" w:rsidRPr="00C97934" w14:paraId="7DFE3C5E" w14:textId="77777777" w:rsidTr="00BA4F52">
        <w:tc>
          <w:tcPr>
            <w:tcW w:w="2497" w:type="dxa"/>
            <w:shd w:val="clear" w:color="auto" w:fill="auto"/>
            <w:vAlign w:val="center"/>
          </w:tcPr>
          <w:p w14:paraId="4570F199" w14:textId="10495488" w:rsidR="005C5004" w:rsidRPr="00C97934" w:rsidRDefault="005C5004" w:rsidP="005C5004">
            <w:pPr>
              <w:pStyle w:val="DefaultText"/>
              <w:widowControl/>
              <w:rPr>
                <w:rStyle w:val="InitialStyle"/>
                <w:rFonts w:ascii="Arial" w:hAnsi="Arial" w:cs="Arial"/>
                <w:b/>
                <w:bCs/>
              </w:rPr>
            </w:pPr>
            <w:r>
              <w:rPr>
                <w:rStyle w:val="InitialStyle"/>
                <w:rFonts w:ascii="Arial" w:hAnsi="Arial" w:cs="Arial"/>
                <w:b/>
                <w:bCs/>
              </w:rPr>
              <w:t>HP</w:t>
            </w:r>
          </w:p>
        </w:tc>
        <w:tc>
          <w:tcPr>
            <w:tcW w:w="7645" w:type="dxa"/>
            <w:shd w:val="clear" w:color="auto" w:fill="auto"/>
            <w:vAlign w:val="center"/>
          </w:tcPr>
          <w:p w14:paraId="18F1595E" w14:textId="683C98CE" w:rsidR="005C5004" w:rsidRPr="00C97934" w:rsidRDefault="005C5004" w:rsidP="005C5004">
            <w:pPr>
              <w:pStyle w:val="DefaultText"/>
              <w:widowControl/>
              <w:rPr>
                <w:rStyle w:val="InitialStyle"/>
                <w:rFonts w:ascii="Arial" w:hAnsi="Arial" w:cs="Arial"/>
                <w:bCs/>
              </w:rPr>
            </w:pPr>
            <w:r>
              <w:rPr>
                <w:rStyle w:val="InitialStyle"/>
                <w:rFonts w:ascii="Arial" w:hAnsi="Arial" w:cs="Arial"/>
                <w:bCs/>
              </w:rPr>
              <w:t>Heat pump</w:t>
            </w:r>
          </w:p>
        </w:tc>
      </w:tr>
      <w:tr w:rsidR="005C5004" w:rsidRPr="00C97934" w14:paraId="0075BE71" w14:textId="77777777" w:rsidTr="00BA4F52">
        <w:tc>
          <w:tcPr>
            <w:tcW w:w="2497" w:type="dxa"/>
            <w:shd w:val="clear" w:color="auto" w:fill="auto"/>
            <w:vAlign w:val="center"/>
          </w:tcPr>
          <w:p w14:paraId="2147DA7F" w14:textId="77BF07E6" w:rsidR="005C5004" w:rsidRPr="00C97934" w:rsidRDefault="005C5004" w:rsidP="005C5004">
            <w:pPr>
              <w:pStyle w:val="DefaultText"/>
              <w:widowControl/>
              <w:rPr>
                <w:rStyle w:val="InitialStyle"/>
                <w:rFonts w:ascii="Arial" w:hAnsi="Arial" w:cs="Arial"/>
                <w:b/>
                <w:bCs/>
              </w:rPr>
            </w:pPr>
            <w:r>
              <w:rPr>
                <w:rStyle w:val="InitialStyle"/>
                <w:rFonts w:ascii="Arial" w:hAnsi="Arial" w:cs="Arial"/>
                <w:b/>
                <w:bCs/>
              </w:rPr>
              <w:t>MPUC</w:t>
            </w:r>
          </w:p>
        </w:tc>
        <w:tc>
          <w:tcPr>
            <w:tcW w:w="7645" w:type="dxa"/>
            <w:shd w:val="clear" w:color="auto" w:fill="auto"/>
            <w:vAlign w:val="center"/>
          </w:tcPr>
          <w:p w14:paraId="5C95F8C6" w14:textId="769F066D" w:rsidR="005C5004" w:rsidRPr="00C97934" w:rsidRDefault="005C5004" w:rsidP="005C5004">
            <w:pPr>
              <w:pStyle w:val="DefaultText"/>
              <w:widowControl/>
              <w:rPr>
                <w:rStyle w:val="InitialStyle"/>
                <w:rFonts w:ascii="Arial" w:hAnsi="Arial" w:cs="Arial"/>
                <w:bCs/>
              </w:rPr>
            </w:pPr>
            <w:r>
              <w:rPr>
                <w:rStyle w:val="InitialStyle"/>
                <w:rFonts w:ascii="Arial" w:hAnsi="Arial" w:cs="Arial"/>
                <w:bCs/>
              </w:rPr>
              <w:t>Maine Public Utilities Commission</w:t>
            </w:r>
          </w:p>
        </w:tc>
      </w:tr>
      <w:tr w:rsidR="005C5004" w:rsidRPr="00C97934" w14:paraId="516CEFA0" w14:textId="77777777" w:rsidTr="00BA4F52">
        <w:tc>
          <w:tcPr>
            <w:tcW w:w="2497" w:type="dxa"/>
            <w:shd w:val="clear" w:color="auto" w:fill="auto"/>
            <w:vAlign w:val="center"/>
          </w:tcPr>
          <w:p w14:paraId="6CF391DB" w14:textId="01C5226B" w:rsidR="005C5004" w:rsidRPr="00C97934" w:rsidRDefault="005C5004" w:rsidP="005C5004">
            <w:pPr>
              <w:pStyle w:val="DefaultText"/>
              <w:widowControl/>
              <w:rPr>
                <w:rStyle w:val="InitialStyle"/>
                <w:rFonts w:ascii="Arial" w:hAnsi="Arial" w:cs="Arial"/>
                <w:b/>
                <w:bCs/>
              </w:rPr>
            </w:pPr>
            <w:r>
              <w:rPr>
                <w:rStyle w:val="InitialStyle"/>
                <w:rFonts w:ascii="Arial" w:hAnsi="Arial" w:cs="Arial"/>
                <w:b/>
                <w:bCs/>
              </w:rPr>
              <w:t>Office</w:t>
            </w:r>
          </w:p>
        </w:tc>
        <w:tc>
          <w:tcPr>
            <w:tcW w:w="7645" w:type="dxa"/>
            <w:shd w:val="clear" w:color="auto" w:fill="auto"/>
            <w:vAlign w:val="center"/>
          </w:tcPr>
          <w:p w14:paraId="572F6CC7" w14:textId="02C61C1F" w:rsidR="005C5004" w:rsidRPr="00C97934" w:rsidRDefault="005C5004" w:rsidP="005C5004">
            <w:pPr>
              <w:pStyle w:val="DefaultText"/>
              <w:widowControl/>
              <w:rPr>
                <w:rStyle w:val="InitialStyle"/>
                <w:rFonts w:ascii="Arial" w:hAnsi="Arial" w:cs="Arial"/>
                <w:bCs/>
              </w:rPr>
            </w:pPr>
            <w:r>
              <w:rPr>
                <w:rStyle w:val="InitialStyle"/>
                <w:rFonts w:ascii="Arial" w:hAnsi="Arial" w:cs="Arial"/>
                <w:bCs/>
              </w:rPr>
              <w:t>Maine Office of the Public Advocate</w:t>
            </w:r>
          </w:p>
        </w:tc>
      </w:tr>
      <w:tr w:rsidR="005C5004" w:rsidRPr="00C97934" w14:paraId="2140ECDE" w14:textId="77777777" w:rsidTr="00BA4F52">
        <w:tc>
          <w:tcPr>
            <w:tcW w:w="2497" w:type="dxa"/>
            <w:shd w:val="clear" w:color="auto" w:fill="auto"/>
            <w:vAlign w:val="center"/>
          </w:tcPr>
          <w:p w14:paraId="1F12DC52" w14:textId="05317C0D" w:rsidR="005C5004" w:rsidRPr="00C97934" w:rsidRDefault="005C5004" w:rsidP="005C5004">
            <w:pPr>
              <w:pStyle w:val="DefaultText"/>
              <w:widowControl/>
              <w:rPr>
                <w:rStyle w:val="InitialStyle"/>
                <w:rFonts w:ascii="Arial" w:hAnsi="Arial" w:cs="Arial"/>
                <w:b/>
                <w:bCs/>
              </w:rPr>
            </w:pPr>
            <w:r w:rsidRPr="00C97934">
              <w:rPr>
                <w:rStyle w:val="InitialStyle"/>
                <w:rFonts w:ascii="Arial" w:hAnsi="Arial" w:cs="Arial"/>
                <w:b/>
                <w:bCs/>
              </w:rPr>
              <w:t>RFP</w:t>
            </w:r>
          </w:p>
        </w:tc>
        <w:tc>
          <w:tcPr>
            <w:tcW w:w="7645" w:type="dxa"/>
            <w:shd w:val="clear" w:color="auto" w:fill="auto"/>
            <w:vAlign w:val="center"/>
          </w:tcPr>
          <w:p w14:paraId="319AF8A0" w14:textId="5670BE55" w:rsidR="005C5004" w:rsidRPr="00C97934" w:rsidRDefault="005C5004" w:rsidP="005C5004">
            <w:pPr>
              <w:pStyle w:val="DefaultText"/>
              <w:widowControl/>
              <w:rPr>
                <w:rStyle w:val="InitialStyle"/>
                <w:rFonts w:ascii="Arial" w:hAnsi="Arial" w:cs="Arial"/>
                <w:bCs/>
              </w:rPr>
            </w:pPr>
            <w:r w:rsidRPr="00C97934">
              <w:rPr>
                <w:rStyle w:val="InitialStyle"/>
                <w:rFonts w:ascii="Arial" w:hAnsi="Arial" w:cs="Arial"/>
                <w:bCs/>
              </w:rPr>
              <w:t>Request for Proposal</w:t>
            </w:r>
          </w:p>
        </w:tc>
      </w:tr>
      <w:tr w:rsidR="005C5004" w:rsidRPr="00C97934" w14:paraId="6AB5F71F" w14:textId="77777777" w:rsidTr="00BA4F52">
        <w:tc>
          <w:tcPr>
            <w:tcW w:w="2497" w:type="dxa"/>
            <w:shd w:val="clear" w:color="auto" w:fill="auto"/>
            <w:vAlign w:val="center"/>
          </w:tcPr>
          <w:p w14:paraId="387DA88B" w14:textId="2C84315A" w:rsidR="005C5004" w:rsidRPr="00C97934" w:rsidRDefault="005C5004" w:rsidP="005C5004">
            <w:pPr>
              <w:pStyle w:val="DefaultText"/>
              <w:widowControl/>
              <w:rPr>
                <w:rStyle w:val="InitialStyle"/>
                <w:rFonts w:ascii="Arial" w:hAnsi="Arial" w:cs="Arial"/>
                <w:b/>
                <w:bCs/>
              </w:rPr>
            </w:pPr>
            <w:r w:rsidRPr="00C97934">
              <w:rPr>
                <w:rStyle w:val="InitialStyle"/>
                <w:rFonts w:ascii="Arial" w:hAnsi="Arial" w:cs="Arial"/>
                <w:b/>
                <w:bCs/>
              </w:rPr>
              <w:t>State</w:t>
            </w:r>
          </w:p>
        </w:tc>
        <w:tc>
          <w:tcPr>
            <w:tcW w:w="7645" w:type="dxa"/>
            <w:shd w:val="clear" w:color="auto" w:fill="auto"/>
            <w:vAlign w:val="center"/>
          </w:tcPr>
          <w:p w14:paraId="47B7A15B" w14:textId="66661419" w:rsidR="005C5004" w:rsidRPr="00C97934" w:rsidRDefault="005C5004" w:rsidP="005C5004">
            <w:pPr>
              <w:pStyle w:val="DefaultText"/>
              <w:widowControl/>
              <w:rPr>
                <w:rStyle w:val="InitialStyle"/>
                <w:rFonts w:ascii="Arial" w:hAnsi="Arial" w:cs="Arial"/>
                <w:bCs/>
              </w:rPr>
            </w:pPr>
            <w:r w:rsidRPr="00C97934">
              <w:rPr>
                <w:rStyle w:val="InitialStyle"/>
                <w:rFonts w:ascii="Arial" w:hAnsi="Arial" w:cs="Arial"/>
                <w:bCs/>
              </w:rPr>
              <w:t>State of Maine</w:t>
            </w:r>
          </w:p>
        </w:tc>
      </w:tr>
    </w:tbl>
    <w:p w14:paraId="1D5EDE75" w14:textId="77777777" w:rsidR="00F96C9F" w:rsidRPr="00C97934" w:rsidRDefault="00F96C9F" w:rsidP="00B51518">
      <w:pPr>
        <w:pStyle w:val="DefaultText"/>
        <w:widowControl/>
        <w:spacing w:line="276" w:lineRule="auto"/>
        <w:rPr>
          <w:rStyle w:val="InitialStyle"/>
          <w:rFonts w:ascii="Arial" w:hAnsi="Arial" w:cs="Arial"/>
          <w:b/>
          <w:bCs/>
          <w:color w:val="FF0000"/>
        </w:rPr>
      </w:pPr>
    </w:p>
    <w:p w14:paraId="5B88EF2A" w14:textId="79416F72" w:rsidR="00E82FB4" w:rsidRPr="00C97934" w:rsidRDefault="00D82630" w:rsidP="00D82630">
      <w:pPr>
        <w:pStyle w:val="DefaultText"/>
        <w:widowControl/>
        <w:jc w:val="center"/>
        <w:rPr>
          <w:rStyle w:val="InitialStyle"/>
          <w:rFonts w:ascii="Arial" w:hAnsi="Arial" w:cs="Arial"/>
          <w:b/>
          <w:bCs/>
          <w:color w:val="FF0000"/>
          <w:sz w:val="28"/>
          <w:szCs w:val="28"/>
        </w:rPr>
      </w:pPr>
      <w:r w:rsidRPr="00C97934">
        <w:rPr>
          <w:rStyle w:val="InitialStyle"/>
          <w:rFonts w:ascii="Arial" w:hAnsi="Arial" w:cs="Arial"/>
          <w:b/>
          <w:bCs/>
          <w:sz w:val="28"/>
          <w:szCs w:val="28"/>
        </w:rPr>
        <w:br w:type="page"/>
      </w:r>
      <w:r w:rsidR="00DB2372" w:rsidRPr="00C97934">
        <w:rPr>
          <w:rStyle w:val="InitialStyle"/>
          <w:rFonts w:ascii="Arial" w:hAnsi="Arial" w:cs="Arial"/>
          <w:b/>
          <w:bCs/>
          <w:sz w:val="28"/>
          <w:szCs w:val="28"/>
        </w:rPr>
        <w:lastRenderedPageBreak/>
        <w:t xml:space="preserve">State of </w:t>
      </w:r>
      <w:r w:rsidR="00E82FB4" w:rsidRPr="00C97934">
        <w:rPr>
          <w:rStyle w:val="InitialStyle"/>
          <w:rFonts w:ascii="Arial" w:hAnsi="Arial" w:cs="Arial"/>
          <w:b/>
          <w:bCs/>
          <w:sz w:val="28"/>
          <w:szCs w:val="28"/>
        </w:rPr>
        <w:t>Maine</w:t>
      </w:r>
      <w:r w:rsidR="00DB2372" w:rsidRPr="00C97934">
        <w:rPr>
          <w:rStyle w:val="InitialStyle"/>
          <w:rFonts w:ascii="Arial" w:hAnsi="Arial" w:cs="Arial"/>
          <w:b/>
          <w:bCs/>
          <w:sz w:val="28"/>
          <w:szCs w:val="28"/>
        </w:rPr>
        <w:t xml:space="preserve"> </w:t>
      </w:r>
      <w:r w:rsidR="00FF03CB">
        <w:rPr>
          <w:rStyle w:val="InitialStyle"/>
          <w:rFonts w:ascii="Arial" w:hAnsi="Arial" w:cs="Arial"/>
          <w:b/>
          <w:bCs/>
          <w:sz w:val="28"/>
          <w:szCs w:val="28"/>
        </w:rPr>
        <w:t>–</w:t>
      </w:r>
      <w:r w:rsidR="00E82FB4" w:rsidRPr="00C97934">
        <w:rPr>
          <w:rStyle w:val="InitialStyle"/>
          <w:rFonts w:ascii="Arial" w:hAnsi="Arial" w:cs="Arial"/>
          <w:b/>
          <w:bCs/>
          <w:sz w:val="28"/>
          <w:szCs w:val="28"/>
        </w:rPr>
        <w:t xml:space="preserve"> </w:t>
      </w:r>
      <w:r w:rsidR="00FF03CB">
        <w:rPr>
          <w:rStyle w:val="InitialStyle"/>
          <w:rFonts w:ascii="Arial" w:hAnsi="Arial" w:cs="Arial"/>
          <w:b/>
          <w:bCs/>
          <w:sz w:val="28"/>
          <w:szCs w:val="28"/>
        </w:rPr>
        <w:t xml:space="preserve">Executive </w:t>
      </w:r>
      <w:r w:rsidR="00E82FB4" w:rsidRPr="00C97934">
        <w:rPr>
          <w:rStyle w:val="InitialStyle"/>
          <w:rFonts w:ascii="Arial" w:hAnsi="Arial" w:cs="Arial"/>
          <w:b/>
          <w:bCs/>
          <w:sz w:val="28"/>
          <w:szCs w:val="28"/>
        </w:rPr>
        <w:t>Department</w:t>
      </w:r>
    </w:p>
    <w:p w14:paraId="2F4C1518" w14:textId="10F386C1" w:rsidR="00477943" w:rsidRPr="00FF03CB" w:rsidRDefault="00FF03CB" w:rsidP="00D82630">
      <w:pPr>
        <w:pStyle w:val="DefaultText"/>
        <w:widowControl/>
        <w:jc w:val="center"/>
        <w:rPr>
          <w:rStyle w:val="InitialStyle"/>
          <w:rFonts w:ascii="Arial" w:hAnsi="Arial" w:cs="Arial"/>
          <w:b/>
          <w:bCs/>
          <w:sz w:val="28"/>
          <w:szCs w:val="28"/>
        </w:rPr>
      </w:pPr>
      <w:r>
        <w:rPr>
          <w:rStyle w:val="InitialStyle"/>
          <w:rFonts w:ascii="Arial" w:hAnsi="Arial" w:cs="Arial"/>
          <w:bCs/>
          <w:i/>
          <w:sz w:val="28"/>
          <w:szCs w:val="28"/>
        </w:rPr>
        <w:t>Office of the Public Advocate</w:t>
      </w:r>
    </w:p>
    <w:p w14:paraId="14D216B5" w14:textId="7E8394C8" w:rsidR="00E82FB4" w:rsidRPr="007034A4" w:rsidRDefault="00BD5044" w:rsidP="00D82630">
      <w:pPr>
        <w:pStyle w:val="DefaultText"/>
        <w:widowControl/>
        <w:jc w:val="center"/>
        <w:rPr>
          <w:rStyle w:val="InitialStyle"/>
          <w:rFonts w:ascii="Arial" w:hAnsi="Arial" w:cs="Arial"/>
          <w:b/>
          <w:bCs/>
          <w:sz w:val="28"/>
          <w:szCs w:val="28"/>
        </w:rPr>
      </w:pPr>
      <w:r w:rsidRPr="007034A4">
        <w:rPr>
          <w:rStyle w:val="InitialStyle"/>
          <w:rFonts w:ascii="Arial" w:hAnsi="Arial" w:cs="Arial"/>
          <w:b/>
          <w:bCs/>
          <w:sz w:val="28"/>
          <w:szCs w:val="28"/>
        </w:rPr>
        <w:t>RFP</w:t>
      </w:r>
      <w:r w:rsidR="00DB2372" w:rsidRPr="007034A4">
        <w:rPr>
          <w:rStyle w:val="InitialStyle"/>
          <w:rFonts w:ascii="Arial" w:hAnsi="Arial" w:cs="Arial"/>
          <w:b/>
          <w:bCs/>
          <w:sz w:val="28"/>
          <w:szCs w:val="28"/>
        </w:rPr>
        <w:t>#</w:t>
      </w:r>
      <w:r w:rsidRPr="007034A4">
        <w:rPr>
          <w:rStyle w:val="InitialStyle"/>
          <w:rFonts w:ascii="Arial" w:hAnsi="Arial" w:cs="Arial"/>
          <w:b/>
          <w:bCs/>
          <w:sz w:val="28"/>
          <w:szCs w:val="28"/>
        </w:rPr>
        <w:t xml:space="preserve"> </w:t>
      </w:r>
      <w:r w:rsidR="000972A0" w:rsidRPr="007034A4">
        <w:rPr>
          <w:rStyle w:val="InitialStyle"/>
          <w:rFonts w:ascii="Arial" w:hAnsi="Arial" w:cs="Arial"/>
          <w:b/>
          <w:bCs/>
          <w:sz w:val="28"/>
          <w:szCs w:val="28"/>
        </w:rPr>
        <w:t>202404095</w:t>
      </w:r>
    </w:p>
    <w:p w14:paraId="2DAABD65" w14:textId="77777777" w:rsidR="00BF3C87" w:rsidRPr="00BF3C87" w:rsidRDefault="00BF3C87" w:rsidP="00BF3C87">
      <w:pPr>
        <w:pStyle w:val="DefaultText"/>
        <w:widowControl/>
        <w:jc w:val="center"/>
        <w:rPr>
          <w:rStyle w:val="InitialStyle"/>
          <w:rFonts w:ascii="Arial" w:hAnsi="Arial" w:cs="Arial"/>
          <w:b/>
          <w:bCs/>
          <w:color w:val="FF0000"/>
          <w:sz w:val="28"/>
          <w:szCs w:val="28"/>
        </w:rPr>
      </w:pPr>
      <w:r w:rsidRPr="00BF3C87">
        <w:rPr>
          <w:rStyle w:val="InitialStyle"/>
          <w:rFonts w:ascii="Arial" w:hAnsi="Arial" w:cs="Arial"/>
          <w:b/>
          <w:bCs/>
          <w:sz w:val="28"/>
          <w:szCs w:val="28"/>
        </w:rPr>
        <w:t>Consulting Services – Maine Specific Forecasts of Peak Electrical Demand</w:t>
      </w:r>
    </w:p>
    <w:p w14:paraId="4174DA8F" w14:textId="77777777" w:rsidR="00E82FB4" w:rsidRPr="00C97934" w:rsidRDefault="00E82FB4" w:rsidP="008477B9">
      <w:pPr>
        <w:pStyle w:val="DefaultText"/>
        <w:widowControl/>
        <w:jc w:val="center"/>
        <w:rPr>
          <w:rStyle w:val="InitialStyle"/>
          <w:rFonts w:ascii="Arial" w:hAnsi="Arial" w:cs="Arial"/>
          <w:bCs/>
        </w:rPr>
      </w:pPr>
    </w:p>
    <w:p w14:paraId="5D7824F1" w14:textId="17DCDB5E" w:rsidR="00E82FB4" w:rsidRPr="00C97934" w:rsidRDefault="00F53B75" w:rsidP="004F0520">
      <w:pPr>
        <w:rPr>
          <w:rFonts w:ascii="Arial" w:hAnsi="Arial" w:cs="Arial"/>
          <w:b/>
          <w:sz w:val="24"/>
          <w:szCs w:val="24"/>
        </w:rPr>
      </w:pPr>
      <w:bookmarkStart w:id="2" w:name="_Toc367174722"/>
      <w:bookmarkStart w:id="3" w:name="_Toc397069190"/>
      <w:r w:rsidRPr="00C97934">
        <w:rPr>
          <w:rFonts w:ascii="Arial" w:hAnsi="Arial" w:cs="Arial"/>
          <w:b/>
          <w:sz w:val="24"/>
          <w:szCs w:val="24"/>
        </w:rPr>
        <w:t>PART I</w:t>
      </w:r>
      <w:r w:rsidRPr="00C97934">
        <w:rPr>
          <w:rFonts w:ascii="Arial" w:hAnsi="Arial" w:cs="Arial"/>
          <w:b/>
          <w:sz w:val="24"/>
          <w:szCs w:val="24"/>
        </w:rPr>
        <w:tab/>
      </w:r>
      <w:r w:rsidR="00E82FB4" w:rsidRPr="00C97934">
        <w:rPr>
          <w:rFonts w:ascii="Arial" w:hAnsi="Arial" w:cs="Arial"/>
          <w:b/>
          <w:sz w:val="24"/>
          <w:szCs w:val="24"/>
        </w:rPr>
        <w:t>INTRODUCTION</w:t>
      </w:r>
      <w:bookmarkEnd w:id="2"/>
      <w:bookmarkEnd w:id="3"/>
    </w:p>
    <w:p w14:paraId="652E0E76" w14:textId="77777777" w:rsidR="00E82FB4" w:rsidRPr="00C97934" w:rsidRDefault="00E82FB4" w:rsidP="004F0520">
      <w:pPr>
        <w:rPr>
          <w:rFonts w:ascii="Arial" w:hAnsi="Arial" w:cs="Arial"/>
          <w:sz w:val="24"/>
          <w:szCs w:val="24"/>
        </w:rPr>
      </w:pPr>
    </w:p>
    <w:p w14:paraId="32EDA7B3" w14:textId="6778CC39" w:rsidR="00E82FB4" w:rsidRPr="00C97934" w:rsidRDefault="00E82FB4" w:rsidP="00B03502">
      <w:pPr>
        <w:pStyle w:val="ListParagraph"/>
        <w:numPr>
          <w:ilvl w:val="0"/>
          <w:numId w:val="11"/>
        </w:numPr>
        <w:rPr>
          <w:rFonts w:ascii="Arial" w:hAnsi="Arial" w:cs="Arial"/>
          <w:b/>
          <w:sz w:val="24"/>
          <w:szCs w:val="24"/>
        </w:rPr>
      </w:pPr>
      <w:bookmarkStart w:id="4" w:name="_Toc367174723"/>
      <w:bookmarkStart w:id="5" w:name="_Toc397069191"/>
      <w:r w:rsidRPr="00C97934">
        <w:rPr>
          <w:rFonts w:ascii="Arial" w:hAnsi="Arial" w:cs="Arial"/>
          <w:b/>
          <w:sz w:val="24"/>
          <w:szCs w:val="24"/>
        </w:rPr>
        <w:t>P</w:t>
      </w:r>
      <w:r w:rsidR="001E0868" w:rsidRPr="00C97934">
        <w:rPr>
          <w:rFonts w:ascii="Arial" w:hAnsi="Arial" w:cs="Arial"/>
          <w:b/>
          <w:sz w:val="24"/>
          <w:szCs w:val="24"/>
        </w:rPr>
        <w:t>urpose and Background</w:t>
      </w:r>
      <w:bookmarkEnd w:id="4"/>
      <w:bookmarkEnd w:id="5"/>
    </w:p>
    <w:p w14:paraId="624747E8" w14:textId="77777777" w:rsidR="00E82FB4" w:rsidRPr="00C97934" w:rsidRDefault="00E82FB4" w:rsidP="004F0520">
      <w:pPr>
        <w:rPr>
          <w:rFonts w:ascii="Arial" w:hAnsi="Arial" w:cs="Arial"/>
          <w:sz w:val="24"/>
          <w:szCs w:val="24"/>
        </w:rPr>
      </w:pPr>
    </w:p>
    <w:p w14:paraId="13B2A7C0" w14:textId="55C0C269" w:rsidR="00095BA3" w:rsidRDefault="00BF3C87" w:rsidP="0080313E">
      <w:pPr>
        <w:pStyle w:val="DefaultText"/>
        <w:widowControl/>
        <w:rPr>
          <w:rFonts w:ascii="Arial" w:hAnsi="Arial" w:cs="Arial"/>
        </w:rPr>
      </w:pPr>
      <w:r w:rsidRPr="00C97934">
        <w:rPr>
          <w:rStyle w:val="InitialStyle"/>
          <w:rFonts w:ascii="Arial" w:hAnsi="Arial" w:cs="Arial"/>
          <w:bCs/>
        </w:rPr>
        <w:t xml:space="preserve">The </w:t>
      </w:r>
      <w:r w:rsidR="00077A0F">
        <w:rPr>
          <w:rStyle w:val="InitialStyle"/>
          <w:rFonts w:ascii="Arial" w:hAnsi="Arial" w:cs="Arial"/>
          <w:bCs/>
        </w:rPr>
        <w:t>Maine Office of the Public Advocate</w:t>
      </w:r>
      <w:r w:rsidRPr="00C97934">
        <w:rPr>
          <w:rStyle w:val="InitialStyle"/>
          <w:rFonts w:ascii="Arial" w:hAnsi="Arial" w:cs="Arial"/>
          <w:bCs/>
        </w:rPr>
        <w:t xml:space="preserve"> is seeking proposals for </w:t>
      </w:r>
      <w:r w:rsidR="00EC0492">
        <w:rPr>
          <w:rStyle w:val="InitialStyle"/>
          <w:rFonts w:ascii="Arial" w:hAnsi="Arial" w:cs="Arial"/>
          <w:bCs/>
        </w:rPr>
        <w:t>a consultant</w:t>
      </w:r>
      <w:r>
        <w:rPr>
          <w:rStyle w:val="InitialStyle"/>
          <w:rFonts w:ascii="Arial" w:hAnsi="Arial" w:cs="Arial"/>
          <w:bCs/>
        </w:rPr>
        <w:t xml:space="preserve"> to perform forecasts of peak electrical demand for the State of Maine, both annually and on a seasonal basis, and for various smaller geographic areas within the State </w:t>
      </w:r>
      <w:r w:rsidR="00BD7F4C" w:rsidRPr="00075AF6">
        <w:rPr>
          <w:rFonts w:ascii="Arial" w:hAnsi="Arial" w:cs="Arial"/>
        </w:rPr>
        <w:t>as</w:t>
      </w:r>
      <w:r w:rsidR="00E82FB4" w:rsidRPr="00075AF6">
        <w:rPr>
          <w:rFonts w:ascii="Arial" w:hAnsi="Arial" w:cs="Arial"/>
        </w:rPr>
        <w:t xml:space="preserve"> </w:t>
      </w:r>
      <w:r w:rsidR="00095BA3" w:rsidRPr="00075AF6">
        <w:rPr>
          <w:rFonts w:ascii="Arial" w:hAnsi="Arial" w:cs="Arial"/>
        </w:rPr>
        <w:t>defined in this Request for Proposal (RFP)</w:t>
      </w:r>
      <w:r w:rsidR="00DB2372" w:rsidRPr="00075AF6">
        <w:rPr>
          <w:rFonts w:ascii="Arial" w:hAnsi="Arial" w:cs="Arial"/>
        </w:rPr>
        <w:t xml:space="preserve"> document</w:t>
      </w:r>
      <w:r w:rsidR="00095BA3" w:rsidRPr="00075AF6">
        <w:rPr>
          <w:rFonts w:ascii="Arial" w:hAnsi="Arial" w:cs="Arial"/>
        </w:rPr>
        <w:t xml:space="preserve">. </w:t>
      </w:r>
      <w:r w:rsidR="00735C0A" w:rsidRPr="00075AF6">
        <w:rPr>
          <w:rFonts w:ascii="Arial" w:hAnsi="Arial" w:cs="Arial"/>
        </w:rPr>
        <w:t xml:space="preserve"> </w:t>
      </w:r>
      <w:r w:rsidR="00E82FB4" w:rsidRPr="00075AF6">
        <w:rPr>
          <w:rFonts w:ascii="Arial" w:hAnsi="Arial" w:cs="Arial"/>
        </w:rPr>
        <w:t xml:space="preserve">This document </w:t>
      </w:r>
      <w:r w:rsidR="00BD7F4C" w:rsidRPr="00075AF6">
        <w:rPr>
          <w:rFonts w:ascii="Arial" w:hAnsi="Arial" w:cs="Arial"/>
        </w:rPr>
        <w:t xml:space="preserve">provides </w:t>
      </w:r>
      <w:r w:rsidR="00E82FB4" w:rsidRPr="00075AF6">
        <w:rPr>
          <w:rFonts w:ascii="Arial" w:hAnsi="Arial" w:cs="Arial"/>
        </w:rPr>
        <w:t>instructions for subm</w:t>
      </w:r>
      <w:r w:rsidR="00BD7F4C" w:rsidRPr="00075AF6">
        <w:rPr>
          <w:rFonts w:ascii="Arial" w:hAnsi="Arial" w:cs="Arial"/>
        </w:rPr>
        <w:t xml:space="preserve">itting proposals, the procedure and criteria by which the </w:t>
      </w:r>
      <w:r w:rsidR="001435F6" w:rsidRPr="00075AF6">
        <w:rPr>
          <w:rFonts w:ascii="Arial" w:hAnsi="Arial" w:cs="Arial"/>
        </w:rPr>
        <w:t>awarded Bidder</w:t>
      </w:r>
      <w:r w:rsidR="00BD7F4C" w:rsidRPr="00075AF6">
        <w:rPr>
          <w:rFonts w:ascii="Arial" w:hAnsi="Arial" w:cs="Arial"/>
        </w:rPr>
        <w:t xml:space="preserve"> will be selected</w:t>
      </w:r>
      <w:r w:rsidR="002B4FD5" w:rsidRPr="00075AF6">
        <w:rPr>
          <w:rFonts w:ascii="Arial" w:hAnsi="Arial" w:cs="Arial"/>
        </w:rPr>
        <w:t>,</w:t>
      </w:r>
      <w:r w:rsidR="00BD7F4C" w:rsidRPr="00075AF6">
        <w:rPr>
          <w:rFonts w:ascii="Arial" w:hAnsi="Arial" w:cs="Arial"/>
        </w:rPr>
        <w:t xml:space="preserve"> and the contractual terms which will govern the relationship between the State of Maine</w:t>
      </w:r>
      <w:r w:rsidR="00AD7C80" w:rsidRPr="00075AF6">
        <w:rPr>
          <w:rFonts w:ascii="Arial" w:hAnsi="Arial" w:cs="Arial"/>
        </w:rPr>
        <w:t xml:space="preserve"> (</w:t>
      </w:r>
      <w:r w:rsidR="00CB7768" w:rsidRPr="00075AF6">
        <w:rPr>
          <w:rFonts w:ascii="Arial" w:hAnsi="Arial" w:cs="Arial"/>
        </w:rPr>
        <w:t>State)</w:t>
      </w:r>
      <w:r w:rsidR="00BD7F4C" w:rsidRPr="00075AF6">
        <w:rPr>
          <w:rFonts w:ascii="Arial" w:hAnsi="Arial" w:cs="Arial"/>
        </w:rPr>
        <w:t xml:space="preserve"> and the awarded </w:t>
      </w:r>
      <w:r w:rsidR="00CB7768" w:rsidRPr="00075AF6">
        <w:rPr>
          <w:rFonts w:ascii="Arial" w:hAnsi="Arial" w:cs="Arial"/>
        </w:rPr>
        <w:t>Bidder</w:t>
      </w:r>
      <w:r w:rsidR="00433A19" w:rsidRPr="00075AF6">
        <w:rPr>
          <w:rFonts w:ascii="Arial" w:hAnsi="Arial" w:cs="Arial"/>
        </w:rPr>
        <w:t>.</w:t>
      </w:r>
      <w:bookmarkStart w:id="6" w:name="_Hlk71031929"/>
    </w:p>
    <w:p w14:paraId="6698C13D" w14:textId="77777777" w:rsidR="000142C4" w:rsidRDefault="000142C4" w:rsidP="0080313E">
      <w:pPr>
        <w:pStyle w:val="DefaultText"/>
        <w:widowControl/>
        <w:rPr>
          <w:rFonts w:ascii="Arial" w:hAnsi="Arial" w:cs="Arial"/>
        </w:rPr>
      </w:pPr>
    </w:p>
    <w:p w14:paraId="2F45D146" w14:textId="77777777" w:rsidR="000142C4" w:rsidRPr="000142C4" w:rsidRDefault="000142C4" w:rsidP="000142C4">
      <w:pPr>
        <w:rPr>
          <w:rFonts w:ascii="Arial" w:eastAsia="Calibri" w:hAnsi="Arial" w:cs="Arial"/>
          <w:sz w:val="24"/>
          <w:szCs w:val="24"/>
        </w:rPr>
      </w:pPr>
      <w:r w:rsidRPr="000142C4">
        <w:rPr>
          <w:rFonts w:ascii="Arial" w:hAnsi="Arial" w:cs="Arial"/>
          <w:sz w:val="24"/>
          <w:szCs w:val="24"/>
        </w:rPr>
        <w:t xml:space="preserve">The Department is seeking proposals from qualified firms to provide peak electrical demand forecast data at a regional level, at a minimum, and at a feeder level if possible, for use in connection with assessing the need for grid investments, comparing traditional grid investments with non-wires options for meeting identified system needs, and developing strategies to prepare for load changes anticipated from increases in electric vehicle and heat pump adoption. </w:t>
      </w:r>
    </w:p>
    <w:p w14:paraId="0BB16394" w14:textId="77777777" w:rsidR="000142C4" w:rsidRPr="00075AF6" w:rsidRDefault="000142C4" w:rsidP="0080313E">
      <w:pPr>
        <w:pStyle w:val="DefaultText"/>
        <w:widowControl/>
        <w:rPr>
          <w:rFonts w:ascii="Arial" w:hAnsi="Arial" w:cs="Arial"/>
        </w:rPr>
      </w:pPr>
    </w:p>
    <w:p w14:paraId="57BD6CF8" w14:textId="1E72E5BC" w:rsidR="00A8350B" w:rsidRPr="00331B44" w:rsidRDefault="005271CA" w:rsidP="00E33B75">
      <w:pPr>
        <w:rPr>
          <w:rFonts w:ascii="Arial" w:hAnsi="Arial" w:cs="Arial"/>
          <w:sz w:val="24"/>
          <w:szCs w:val="24"/>
        </w:rPr>
      </w:pPr>
      <w:r w:rsidRPr="00075AF6">
        <w:rPr>
          <w:rFonts w:ascii="Arial" w:hAnsi="Arial" w:cs="Arial"/>
          <w:sz w:val="24"/>
          <w:szCs w:val="24"/>
        </w:rPr>
        <w:t>The Public Advocate, by statute, represents the interests of Maine utility ratepayers, with special emphasis on the interests of low-income customers in proceedings before the Maine Public Utilities Commission (MPUC). Because the staff of the Office is composed primarily of attorneys, we rely on a consultant to provide expert advice, research</w:t>
      </w:r>
      <w:r w:rsidR="00922AA9" w:rsidRPr="00075AF6">
        <w:rPr>
          <w:rFonts w:ascii="Arial" w:hAnsi="Arial" w:cs="Arial"/>
          <w:sz w:val="24"/>
          <w:szCs w:val="24"/>
        </w:rPr>
        <w:t xml:space="preserve">, and </w:t>
      </w:r>
      <w:r w:rsidR="009D5216" w:rsidRPr="00075AF6">
        <w:rPr>
          <w:rFonts w:ascii="Arial" w:hAnsi="Arial" w:cs="Arial"/>
          <w:sz w:val="24"/>
          <w:szCs w:val="24"/>
        </w:rPr>
        <w:t xml:space="preserve">witness testimony in PUC proceedings </w:t>
      </w:r>
      <w:r w:rsidRPr="00075AF6">
        <w:rPr>
          <w:rFonts w:ascii="Arial" w:hAnsi="Arial" w:cs="Arial"/>
          <w:sz w:val="24"/>
          <w:szCs w:val="24"/>
        </w:rPr>
        <w:t>on the matters described herein. This research and recommendations are critical to allowing the Office to effectively represent ratepayer interests in proceedings before the MPUC.</w:t>
      </w:r>
    </w:p>
    <w:bookmarkEnd w:id="6"/>
    <w:p w14:paraId="47DA2B58" w14:textId="77777777" w:rsidR="00095BA3" w:rsidRPr="00C97934" w:rsidRDefault="00095BA3" w:rsidP="004F0520">
      <w:pPr>
        <w:rPr>
          <w:rFonts w:ascii="Arial" w:hAnsi="Arial" w:cs="Arial"/>
          <w:sz w:val="24"/>
          <w:szCs w:val="24"/>
        </w:rPr>
      </w:pPr>
    </w:p>
    <w:p w14:paraId="17BDAA75" w14:textId="2BE6B885" w:rsidR="005669D1" w:rsidRPr="00C97934" w:rsidRDefault="005669D1" w:rsidP="00B03502">
      <w:pPr>
        <w:pStyle w:val="ListParagraph"/>
        <w:numPr>
          <w:ilvl w:val="0"/>
          <w:numId w:val="11"/>
        </w:numPr>
        <w:rPr>
          <w:rFonts w:ascii="Arial" w:hAnsi="Arial" w:cs="Arial"/>
          <w:b/>
          <w:sz w:val="24"/>
          <w:szCs w:val="24"/>
        </w:rPr>
      </w:pPr>
      <w:bookmarkStart w:id="7" w:name="_Toc367174724"/>
      <w:bookmarkStart w:id="8" w:name="_Toc397069192"/>
      <w:r w:rsidRPr="00C97934">
        <w:rPr>
          <w:rFonts w:ascii="Arial" w:hAnsi="Arial" w:cs="Arial"/>
          <w:b/>
          <w:sz w:val="24"/>
          <w:szCs w:val="24"/>
        </w:rPr>
        <w:t>General Provisions</w:t>
      </w:r>
      <w:bookmarkEnd w:id="7"/>
      <w:bookmarkEnd w:id="8"/>
    </w:p>
    <w:p w14:paraId="62411C06" w14:textId="77777777" w:rsidR="005669D1" w:rsidRPr="00C97934" w:rsidRDefault="005669D1" w:rsidP="004F0520">
      <w:pPr>
        <w:rPr>
          <w:rFonts w:ascii="Arial" w:hAnsi="Arial" w:cs="Arial"/>
          <w:sz w:val="24"/>
          <w:szCs w:val="24"/>
        </w:rPr>
      </w:pPr>
    </w:p>
    <w:p w14:paraId="0AF065B1" w14:textId="626B3B57" w:rsidR="007557FA" w:rsidRDefault="00FC3AEA" w:rsidP="00B03502">
      <w:pPr>
        <w:pStyle w:val="ListParagraph"/>
        <w:numPr>
          <w:ilvl w:val="1"/>
          <w:numId w:val="11"/>
        </w:numPr>
        <w:rPr>
          <w:rFonts w:ascii="Arial" w:hAnsi="Arial" w:cs="Arial"/>
          <w:sz w:val="24"/>
          <w:szCs w:val="24"/>
        </w:rPr>
      </w:pPr>
      <w:r w:rsidRPr="00C97934">
        <w:rPr>
          <w:rFonts w:ascii="Arial" w:hAnsi="Arial" w:cs="Arial"/>
          <w:sz w:val="24"/>
          <w:szCs w:val="24"/>
        </w:rPr>
        <w:t>From the time th</w:t>
      </w:r>
      <w:r w:rsidR="00AA460A" w:rsidRPr="00C97934">
        <w:rPr>
          <w:rFonts w:ascii="Arial" w:hAnsi="Arial" w:cs="Arial"/>
          <w:sz w:val="24"/>
          <w:szCs w:val="24"/>
        </w:rPr>
        <w:t>e</w:t>
      </w:r>
      <w:r w:rsidRPr="00C97934">
        <w:rPr>
          <w:rFonts w:ascii="Arial" w:hAnsi="Arial" w:cs="Arial"/>
          <w:sz w:val="24"/>
          <w:szCs w:val="24"/>
        </w:rPr>
        <w:t xml:space="preserve"> RFP is issued until award notification is made, </w:t>
      </w:r>
      <w:r w:rsidRPr="00C97934">
        <w:rPr>
          <w:rFonts w:ascii="Arial" w:hAnsi="Arial" w:cs="Arial"/>
          <w:sz w:val="24"/>
          <w:szCs w:val="24"/>
          <w:u w:val="single"/>
        </w:rPr>
        <w:t>all</w:t>
      </w:r>
      <w:r w:rsidRPr="00C97934">
        <w:rPr>
          <w:rFonts w:ascii="Arial" w:hAnsi="Arial" w:cs="Arial"/>
          <w:sz w:val="24"/>
          <w:szCs w:val="24"/>
        </w:rPr>
        <w:t xml:space="preserve"> contact with the State regarding th</w:t>
      </w:r>
      <w:r w:rsidR="00AA460A" w:rsidRPr="00C97934">
        <w:rPr>
          <w:rFonts w:ascii="Arial" w:hAnsi="Arial" w:cs="Arial"/>
          <w:sz w:val="24"/>
          <w:szCs w:val="24"/>
        </w:rPr>
        <w:t>e</w:t>
      </w:r>
      <w:r w:rsidRPr="00C97934">
        <w:rPr>
          <w:rFonts w:ascii="Arial" w:hAnsi="Arial" w:cs="Arial"/>
          <w:sz w:val="24"/>
          <w:szCs w:val="24"/>
        </w:rPr>
        <w:t xml:space="preserve"> RFP must be made through the RF</w:t>
      </w:r>
      <w:r w:rsidR="000B553E" w:rsidRPr="00C97934">
        <w:rPr>
          <w:rFonts w:ascii="Arial" w:hAnsi="Arial" w:cs="Arial"/>
          <w:sz w:val="24"/>
          <w:szCs w:val="24"/>
        </w:rPr>
        <w:t xml:space="preserve">P Coordinator.  No other person/ </w:t>
      </w:r>
      <w:r w:rsidRPr="00C97934">
        <w:rPr>
          <w:rFonts w:ascii="Arial" w:hAnsi="Arial" w:cs="Arial"/>
          <w:sz w:val="24"/>
          <w:szCs w:val="24"/>
        </w:rPr>
        <w:t>State employee is empowered to make binding statements regarding th</w:t>
      </w:r>
      <w:r w:rsidR="00AA460A" w:rsidRPr="00C97934">
        <w:rPr>
          <w:rFonts w:ascii="Arial" w:hAnsi="Arial" w:cs="Arial"/>
          <w:sz w:val="24"/>
          <w:szCs w:val="24"/>
        </w:rPr>
        <w:t>e</w:t>
      </w:r>
      <w:r w:rsidRPr="00C97934">
        <w:rPr>
          <w:rFonts w:ascii="Arial" w:hAnsi="Arial" w:cs="Arial"/>
          <w:sz w:val="24"/>
          <w:szCs w:val="24"/>
        </w:rPr>
        <w:t xml:space="preserve"> RFP.  Violation of this provision may lead to disqualification from the bidding process, at the State’s discretion.</w:t>
      </w:r>
    </w:p>
    <w:p w14:paraId="57148094" w14:textId="77777777" w:rsidR="002A6988" w:rsidRPr="00C97934" w:rsidRDefault="002A6988" w:rsidP="002A6988">
      <w:pPr>
        <w:pStyle w:val="ListParagraph"/>
        <w:rPr>
          <w:rFonts w:ascii="Arial" w:hAnsi="Arial" w:cs="Arial"/>
          <w:sz w:val="24"/>
          <w:szCs w:val="24"/>
        </w:rPr>
      </w:pPr>
    </w:p>
    <w:p w14:paraId="3399626C" w14:textId="03C0C8CD" w:rsidR="007557FA" w:rsidRDefault="0072095F" w:rsidP="00B03502">
      <w:pPr>
        <w:pStyle w:val="ListParagraph"/>
        <w:numPr>
          <w:ilvl w:val="1"/>
          <w:numId w:val="1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does not commit the Department to issue an award or to pay expenses incurred by a Bidder in the preparation of a response to th</w:t>
      </w:r>
      <w:r w:rsidR="00AA460A" w:rsidRPr="00C97934">
        <w:rPr>
          <w:rFonts w:ascii="Arial" w:hAnsi="Arial" w:cs="Arial"/>
          <w:sz w:val="24"/>
          <w:szCs w:val="24"/>
        </w:rPr>
        <w:t>e</w:t>
      </w:r>
      <w:r w:rsidRPr="00C97934">
        <w:rPr>
          <w:rFonts w:ascii="Arial" w:hAnsi="Arial" w:cs="Arial"/>
          <w:sz w:val="24"/>
          <w:szCs w:val="24"/>
        </w:rPr>
        <w:t xml:space="preserve"> RFP.  This includes attendance at personal interviews or other meetings and software or system demonstrations, where applicable.</w:t>
      </w:r>
    </w:p>
    <w:p w14:paraId="2B7A573E" w14:textId="77777777" w:rsidR="002A6988" w:rsidRPr="002A6988" w:rsidRDefault="002A6988" w:rsidP="002A6988">
      <w:pPr>
        <w:rPr>
          <w:rFonts w:ascii="Arial" w:hAnsi="Arial" w:cs="Arial"/>
          <w:sz w:val="24"/>
          <w:szCs w:val="24"/>
        </w:rPr>
      </w:pPr>
    </w:p>
    <w:p w14:paraId="294F35C5" w14:textId="77777777" w:rsidR="002A6988" w:rsidRDefault="002F6E86" w:rsidP="00B03502">
      <w:pPr>
        <w:pStyle w:val="ListParagraph"/>
        <w:numPr>
          <w:ilvl w:val="1"/>
          <w:numId w:val="11"/>
        </w:numPr>
        <w:rPr>
          <w:rFonts w:ascii="Arial" w:hAnsi="Arial" w:cs="Arial"/>
          <w:sz w:val="24"/>
          <w:szCs w:val="24"/>
        </w:rPr>
        <w:sectPr w:rsidR="002A6988" w:rsidSect="00CF7275">
          <w:headerReference w:type="default" r:id="rId16"/>
          <w:footerReference w:type="default" r:id="rId17"/>
          <w:pgSz w:w="12240" w:h="15840" w:code="1"/>
          <w:pgMar w:top="720" w:right="900" w:bottom="990" w:left="1080" w:header="432" w:footer="288" w:gutter="0"/>
          <w:paperSrc w:first="15" w:other="15"/>
          <w:cols w:space="720"/>
          <w:docGrid w:linePitch="360"/>
        </w:sectPr>
      </w:pPr>
      <w:r w:rsidRPr="00C97934">
        <w:rPr>
          <w:rFonts w:ascii="Arial" w:hAnsi="Arial" w:cs="Arial"/>
          <w:sz w:val="24"/>
          <w:szCs w:val="24"/>
        </w:rPr>
        <w:t>A</w:t>
      </w:r>
      <w:r w:rsidR="005D4303" w:rsidRPr="00C97934">
        <w:rPr>
          <w:rFonts w:ascii="Arial" w:hAnsi="Arial" w:cs="Arial"/>
          <w:sz w:val="24"/>
          <w:szCs w:val="24"/>
        </w:rPr>
        <w:t xml:space="preserve">ll proposals </w:t>
      </w:r>
      <w:r w:rsidR="00F910F5" w:rsidRPr="00C97934">
        <w:rPr>
          <w:rFonts w:ascii="Arial" w:hAnsi="Arial" w:cs="Arial"/>
          <w:sz w:val="24"/>
          <w:szCs w:val="24"/>
        </w:rPr>
        <w:t xml:space="preserve">must </w:t>
      </w:r>
      <w:r w:rsidR="005D4303" w:rsidRPr="00C97934">
        <w:rPr>
          <w:rFonts w:ascii="Arial" w:hAnsi="Arial" w:cs="Arial"/>
          <w:sz w:val="24"/>
          <w:szCs w:val="24"/>
        </w:rPr>
        <w:t>adhere</w:t>
      </w:r>
      <w:r w:rsidR="005669D1" w:rsidRPr="00C97934">
        <w:rPr>
          <w:rFonts w:ascii="Arial" w:hAnsi="Arial" w:cs="Arial"/>
          <w:sz w:val="24"/>
          <w:szCs w:val="24"/>
        </w:rPr>
        <w:t xml:space="preserve"> to the instructions and format requirements outlined in th</w:t>
      </w:r>
      <w:r w:rsidR="00AA460A" w:rsidRPr="00C97934">
        <w:rPr>
          <w:rFonts w:ascii="Arial" w:hAnsi="Arial" w:cs="Arial"/>
          <w:sz w:val="24"/>
          <w:szCs w:val="24"/>
        </w:rPr>
        <w:t>e</w:t>
      </w:r>
      <w:r w:rsidR="005669D1" w:rsidRPr="00C97934">
        <w:rPr>
          <w:rFonts w:ascii="Arial" w:hAnsi="Arial" w:cs="Arial"/>
          <w:sz w:val="24"/>
          <w:szCs w:val="24"/>
        </w:rPr>
        <w:t xml:space="preserve"> RFP and all written supplements and amendments</w:t>
      </w:r>
      <w:r w:rsidRPr="00C97934">
        <w:rPr>
          <w:rFonts w:ascii="Arial" w:hAnsi="Arial" w:cs="Arial"/>
          <w:sz w:val="24"/>
          <w:szCs w:val="24"/>
        </w:rPr>
        <w:t xml:space="preserve"> (</w:t>
      </w:r>
      <w:r w:rsidR="005669D1" w:rsidRPr="00C97934">
        <w:rPr>
          <w:rFonts w:ascii="Arial" w:hAnsi="Arial" w:cs="Arial"/>
          <w:sz w:val="24"/>
          <w:szCs w:val="24"/>
        </w:rPr>
        <w:t xml:space="preserve">such as the </w:t>
      </w:r>
      <w:r w:rsidRPr="00C97934">
        <w:rPr>
          <w:rFonts w:ascii="Arial" w:hAnsi="Arial" w:cs="Arial"/>
          <w:sz w:val="24"/>
          <w:szCs w:val="24"/>
        </w:rPr>
        <w:t xml:space="preserve">Summary of </w:t>
      </w:r>
      <w:r w:rsidR="005669D1" w:rsidRPr="00C97934">
        <w:rPr>
          <w:rFonts w:ascii="Arial" w:hAnsi="Arial" w:cs="Arial"/>
          <w:sz w:val="24"/>
          <w:szCs w:val="24"/>
        </w:rPr>
        <w:t>Questions and Answers</w:t>
      </w:r>
      <w:r w:rsidRPr="00C97934">
        <w:rPr>
          <w:rFonts w:ascii="Arial" w:hAnsi="Arial" w:cs="Arial"/>
          <w:sz w:val="24"/>
          <w:szCs w:val="24"/>
        </w:rPr>
        <w:t>)</w:t>
      </w:r>
      <w:r w:rsidR="005669D1" w:rsidRPr="00C97934">
        <w:rPr>
          <w:rFonts w:ascii="Arial" w:hAnsi="Arial" w:cs="Arial"/>
          <w:sz w:val="24"/>
          <w:szCs w:val="24"/>
        </w:rPr>
        <w:t xml:space="preserve">, issued by the Department.  </w:t>
      </w:r>
      <w:r w:rsidR="009558DD" w:rsidRPr="00C97934">
        <w:rPr>
          <w:rFonts w:ascii="Arial" w:hAnsi="Arial" w:cs="Arial"/>
          <w:sz w:val="24"/>
          <w:szCs w:val="24"/>
        </w:rPr>
        <w:t>P</w:t>
      </w:r>
      <w:r w:rsidR="005669D1" w:rsidRPr="00C97934">
        <w:rPr>
          <w:rFonts w:ascii="Arial" w:hAnsi="Arial" w:cs="Arial"/>
          <w:sz w:val="24"/>
          <w:szCs w:val="24"/>
        </w:rPr>
        <w:t>roposal</w:t>
      </w:r>
      <w:r w:rsidR="009558DD" w:rsidRPr="00C97934">
        <w:rPr>
          <w:rFonts w:ascii="Arial" w:hAnsi="Arial" w:cs="Arial"/>
          <w:sz w:val="24"/>
          <w:szCs w:val="24"/>
        </w:rPr>
        <w:t>s</w:t>
      </w:r>
      <w:r w:rsidR="005669D1" w:rsidRPr="00C97934">
        <w:rPr>
          <w:rFonts w:ascii="Arial" w:hAnsi="Arial" w:cs="Arial"/>
          <w:sz w:val="24"/>
          <w:szCs w:val="24"/>
        </w:rPr>
        <w:t xml:space="preserve"> </w:t>
      </w:r>
      <w:r w:rsidR="009558DD" w:rsidRPr="00C97934">
        <w:rPr>
          <w:rFonts w:ascii="Arial" w:hAnsi="Arial" w:cs="Arial"/>
          <w:sz w:val="24"/>
          <w:szCs w:val="24"/>
        </w:rPr>
        <w:t>are to</w:t>
      </w:r>
      <w:r w:rsidR="005669D1" w:rsidRPr="00C97934">
        <w:rPr>
          <w:rFonts w:ascii="Arial" w:hAnsi="Arial" w:cs="Arial"/>
          <w:sz w:val="24"/>
          <w:szCs w:val="24"/>
        </w:rPr>
        <w:t xml:space="preserve"> follow the format and respond to all questions</w:t>
      </w:r>
      <w:r w:rsidR="00203AEE" w:rsidRPr="00C97934">
        <w:rPr>
          <w:rFonts w:ascii="Arial" w:hAnsi="Arial" w:cs="Arial"/>
          <w:sz w:val="24"/>
          <w:szCs w:val="24"/>
        </w:rPr>
        <w:t xml:space="preserve"> and instructions specified below in the</w:t>
      </w:r>
      <w:r w:rsidRPr="00C97934">
        <w:rPr>
          <w:rFonts w:ascii="Arial" w:hAnsi="Arial" w:cs="Arial"/>
          <w:sz w:val="24"/>
          <w:szCs w:val="24"/>
        </w:rPr>
        <w:t xml:space="preserve"> “</w:t>
      </w:r>
      <w:r w:rsidR="000636A9" w:rsidRPr="00C97934">
        <w:rPr>
          <w:rFonts w:ascii="Arial" w:hAnsi="Arial" w:cs="Arial"/>
          <w:sz w:val="24"/>
          <w:szCs w:val="24"/>
        </w:rPr>
        <w:t>Proposal Submis</w:t>
      </w:r>
      <w:r w:rsidR="000B553E" w:rsidRPr="00C97934">
        <w:rPr>
          <w:rFonts w:ascii="Arial" w:hAnsi="Arial" w:cs="Arial"/>
          <w:sz w:val="24"/>
          <w:szCs w:val="24"/>
        </w:rPr>
        <w:t>sion Requirements</w:t>
      </w:r>
      <w:r w:rsidRPr="00C97934">
        <w:rPr>
          <w:rFonts w:ascii="Arial" w:hAnsi="Arial" w:cs="Arial"/>
          <w:sz w:val="24"/>
          <w:szCs w:val="24"/>
        </w:rPr>
        <w:t>”</w:t>
      </w:r>
      <w:r w:rsidR="00203AEE" w:rsidRPr="00C97934">
        <w:rPr>
          <w:rFonts w:ascii="Arial" w:hAnsi="Arial" w:cs="Arial"/>
          <w:sz w:val="24"/>
          <w:szCs w:val="24"/>
        </w:rPr>
        <w:t xml:space="preserve"> section of th</w:t>
      </w:r>
      <w:r w:rsidR="00AA460A" w:rsidRPr="00C97934">
        <w:rPr>
          <w:rFonts w:ascii="Arial" w:hAnsi="Arial" w:cs="Arial"/>
          <w:sz w:val="24"/>
          <w:szCs w:val="24"/>
        </w:rPr>
        <w:t>e</w:t>
      </w:r>
      <w:r w:rsidR="00203AEE" w:rsidRPr="00C97934">
        <w:rPr>
          <w:rFonts w:ascii="Arial" w:hAnsi="Arial" w:cs="Arial"/>
          <w:sz w:val="24"/>
          <w:szCs w:val="24"/>
        </w:rPr>
        <w:t xml:space="preserve"> RFP</w:t>
      </w:r>
      <w:r w:rsidR="005669D1" w:rsidRPr="00C97934">
        <w:rPr>
          <w:rFonts w:ascii="Arial" w:hAnsi="Arial" w:cs="Arial"/>
          <w:sz w:val="24"/>
          <w:szCs w:val="24"/>
        </w:rPr>
        <w:t>.</w:t>
      </w:r>
    </w:p>
    <w:p w14:paraId="6AC38D02" w14:textId="77777777" w:rsidR="002A6988" w:rsidRPr="002A6988" w:rsidRDefault="002A6988" w:rsidP="002A6988">
      <w:pPr>
        <w:rPr>
          <w:rFonts w:ascii="Arial" w:hAnsi="Arial" w:cs="Arial"/>
          <w:sz w:val="24"/>
          <w:szCs w:val="24"/>
        </w:rPr>
      </w:pPr>
    </w:p>
    <w:p w14:paraId="6732F500" w14:textId="319DCB2E" w:rsidR="007557FA"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Bidders </w:t>
      </w:r>
      <w:r w:rsidR="00FF2A48" w:rsidRPr="00C97934">
        <w:rPr>
          <w:rFonts w:ascii="Arial" w:hAnsi="Arial" w:cs="Arial"/>
          <w:sz w:val="24"/>
          <w:szCs w:val="24"/>
        </w:rPr>
        <w:t xml:space="preserve">will </w:t>
      </w:r>
      <w:r w:rsidRPr="00C97934">
        <w:rPr>
          <w:rFonts w:ascii="Arial" w:hAnsi="Arial" w:cs="Arial"/>
          <w:sz w:val="24"/>
          <w:szCs w:val="24"/>
        </w:rPr>
        <w:t>take careful note that in evaluating a proposal submitted in response to th</w:t>
      </w:r>
      <w:r w:rsidR="00AA460A" w:rsidRPr="00C97934">
        <w:rPr>
          <w:rFonts w:ascii="Arial" w:hAnsi="Arial" w:cs="Arial"/>
          <w:sz w:val="24"/>
          <w:szCs w:val="24"/>
        </w:rPr>
        <w:t>e</w:t>
      </w:r>
      <w:r w:rsidRPr="00C97934">
        <w:rPr>
          <w:rFonts w:ascii="Arial" w:hAnsi="Arial" w:cs="Arial"/>
          <w:sz w:val="24"/>
          <w:szCs w:val="24"/>
        </w:rPr>
        <w:t xml:space="preserve"> RFP, the Department will consider materials provided in the proposal, information obtained through interviews/presentations (if any), and internal Departmental information of previous contract history with the Bidder (if any).  The Department also reserves the right to consider other reliable references and publicly available information in evaluating a Bidder</w:t>
      </w:r>
      <w:r w:rsidR="00F34F17" w:rsidRPr="00C97934">
        <w:rPr>
          <w:rFonts w:ascii="Arial" w:hAnsi="Arial" w:cs="Arial"/>
          <w:sz w:val="24"/>
          <w:szCs w:val="24"/>
        </w:rPr>
        <w:t>’s experience and capabilities.</w:t>
      </w:r>
    </w:p>
    <w:p w14:paraId="35BC00AC" w14:textId="77777777" w:rsidR="002A6988" w:rsidRPr="002A6988" w:rsidRDefault="002A6988" w:rsidP="002A6988">
      <w:pPr>
        <w:rPr>
          <w:rFonts w:ascii="Arial" w:hAnsi="Arial" w:cs="Arial"/>
          <w:sz w:val="24"/>
          <w:szCs w:val="24"/>
        </w:rPr>
      </w:pPr>
    </w:p>
    <w:p w14:paraId="56ECC57D" w14:textId="79ADDDDB" w:rsidR="007557FA" w:rsidRDefault="006C42EB"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proposal </w:t>
      </w:r>
      <w:r w:rsidR="00FF2A48" w:rsidRPr="00C97934">
        <w:rPr>
          <w:rFonts w:ascii="Arial" w:hAnsi="Arial" w:cs="Arial"/>
          <w:sz w:val="24"/>
          <w:szCs w:val="24"/>
        </w:rPr>
        <w:t xml:space="preserve">must </w:t>
      </w:r>
      <w:r w:rsidRPr="00C97934">
        <w:rPr>
          <w:rFonts w:ascii="Arial" w:hAnsi="Arial" w:cs="Arial"/>
          <w:sz w:val="24"/>
          <w:szCs w:val="24"/>
        </w:rPr>
        <w:t xml:space="preserve">be signed by a person authorized to legally bind the Bidder and </w:t>
      </w:r>
      <w:r w:rsidR="00FF2A48" w:rsidRPr="00C97934">
        <w:rPr>
          <w:rFonts w:ascii="Arial" w:hAnsi="Arial" w:cs="Arial"/>
          <w:sz w:val="24"/>
          <w:szCs w:val="24"/>
        </w:rPr>
        <w:t xml:space="preserve">must </w:t>
      </w:r>
      <w:r w:rsidRPr="00C97934">
        <w:rPr>
          <w:rFonts w:ascii="Arial" w:hAnsi="Arial" w:cs="Arial"/>
          <w:sz w:val="24"/>
          <w:szCs w:val="24"/>
        </w:rPr>
        <w:t>contain a statement that the proposal and the pricing contained therein will remain valid and binding for a period of 180 days from the date and time of the bid opening.</w:t>
      </w:r>
    </w:p>
    <w:p w14:paraId="4CC1549D" w14:textId="77777777" w:rsidR="002A6988" w:rsidRPr="002A6988" w:rsidRDefault="002A6988" w:rsidP="002A6988">
      <w:pPr>
        <w:rPr>
          <w:rFonts w:ascii="Arial" w:hAnsi="Arial" w:cs="Arial"/>
          <w:sz w:val="24"/>
          <w:szCs w:val="24"/>
        </w:rPr>
      </w:pPr>
    </w:p>
    <w:p w14:paraId="7DA734F8" w14:textId="2EEEC047" w:rsidR="00075AF6" w:rsidRDefault="007A344B" w:rsidP="00077B2D">
      <w:pPr>
        <w:pStyle w:val="ListParagraph"/>
        <w:numPr>
          <w:ilvl w:val="1"/>
          <w:numId w:val="11"/>
        </w:numPr>
        <w:rPr>
          <w:rFonts w:ascii="Arial" w:hAnsi="Arial" w:cs="Arial"/>
          <w:sz w:val="24"/>
          <w:szCs w:val="24"/>
        </w:rPr>
      </w:pPr>
      <w:r w:rsidRPr="00C97934">
        <w:rPr>
          <w:rFonts w:ascii="Arial" w:hAnsi="Arial" w:cs="Arial"/>
          <w:sz w:val="24"/>
          <w:szCs w:val="24"/>
        </w:rPr>
        <w:t xml:space="preserve">The RFP and the </w:t>
      </w:r>
      <w:r w:rsidR="001435F6" w:rsidRPr="00C97934">
        <w:rPr>
          <w:rFonts w:ascii="Arial" w:hAnsi="Arial" w:cs="Arial"/>
          <w:sz w:val="24"/>
          <w:szCs w:val="24"/>
        </w:rPr>
        <w:t>awarded</w:t>
      </w:r>
      <w:r w:rsidRPr="00C97934">
        <w:rPr>
          <w:rFonts w:ascii="Arial" w:hAnsi="Arial" w:cs="Arial"/>
          <w:sz w:val="24"/>
          <w:szCs w:val="24"/>
        </w:rPr>
        <w:t xml:space="preserve"> Bidder’s proposal, including all appendices or attachments, </w:t>
      </w:r>
      <w:r w:rsidR="00FF2A48" w:rsidRPr="00C97934">
        <w:rPr>
          <w:rFonts w:ascii="Arial" w:hAnsi="Arial" w:cs="Arial"/>
          <w:sz w:val="24"/>
          <w:szCs w:val="24"/>
        </w:rPr>
        <w:t xml:space="preserve">will </w:t>
      </w:r>
      <w:r w:rsidRPr="00C97934">
        <w:rPr>
          <w:rFonts w:ascii="Arial" w:hAnsi="Arial" w:cs="Arial"/>
          <w:sz w:val="24"/>
          <w:szCs w:val="24"/>
        </w:rPr>
        <w:t>be the basis for the final contract, as determined by the Department.</w:t>
      </w:r>
    </w:p>
    <w:p w14:paraId="01AAF13C" w14:textId="77777777" w:rsidR="002A6988" w:rsidRPr="002A6988" w:rsidRDefault="002A6988" w:rsidP="002A6988">
      <w:pPr>
        <w:rPr>
          <w:rFonts w:ascii="Arial" w:hAnsi="Arial" w:cs="Arial"/>
          <w:sz w:val="24"/>
          <w:szCs w:val="24"/>
        </w:rPr>
      </w:pPr>
    </w:p>
    <w:p w14:paraId="0A6D07D7" w14:textId="0A39D480" w:rsidR="00E95D0F" w:rsidRDefault="00E95D0F" w:rsidP="00616DCB">
      <w:pPr>
        <w:pStyle w:val="ListParagraph"/>
        <w:numPr>
          <w:ilvl w:val="1"/>
          <w:numId w:val="11"/>
        </w:numPr>
        <w:rPr>
          <w:rStyle w:val="InitialStyle"/>
          <w:rFonts w:ascii="Arial" w:hAnsi="Arial" w:cs="Arial"/>
          <w:sz w:val="24"/>
          <w:szCs w:val="24"/>
        </w:rPr>
      </w:pPr>
      <w:r w:rsidRPr="00C97934">
        <w:rPr>
          <w:rStyle w:val="InitialStyle"/>
          <w:rFonts w:ascii="Arial" w:hAnsi="Arial" w:cs="Arial"/>
          <w:sz w:val="24"/>
          <w:szCs w:val="24"/>
        </w:rPr>
        <w:t>Following announcement of an award decision, all submissions in response to this RFP will be public records, available for public inspection pursuant to the State of Maine Freedom of Access Act (FOAA) (</w:t>
      </w:r>
      <w:hyperlink r:id="rId18" w:history="1">
        <w:r w:rsidRPr="00C97934">
          <w:rPr>
            <w:rStyle w:val="Hyperlink"/>
            <w:rFonts w:ascii="Arial" w:hAnsi="Arial" w:cs="Arial"/>
            <w:sz w:val="24"/>
            <w:szCs w:val="24"/>
          </w:rPr>
          <w:t>1 M.R.S. § 401</w:t>
        </w:r>
      </w:hyperlink>
      <w:r w:rsidRPr="00C97934">
        <w:rPr>
          <w:rStyle w:val="InitialStyle"/>
          <w:rFonts w:ascii="Arial" w:hAnsi="Arial" w:cs="Arial"/>
          <w:sz w:val="24"/>
          <w:szCs w:val="24"/>
        </w:rPr>
        <w:t xml:space="preserve"> et seq.).</w:t>
      </w:r>
    </w:p>
    <w:p w14:paraId="7829AE97" w14:textId="77777777" w:rsidR="002A6988" w:rsidRPr="002A6988" w:rsidRDefault="002A6988" w:rsidP="002A6988">
      <w:pPr>
        <w:rPr>
          <w:rStyle w:val="InitialStyle"/>
          <w:rFonts w:ascii="Arial" w:hAnsi="Arial" w:cs="Arial"/>
          <w:sz w:val="24"/>
          <w:szCs w:val="24"/>
        </w:rPr>
      </w:pPr>
    </w:p>
    <w:p w14:paraId="144A527A" w14:textId="2310F171" w:rsidR="007557FA" w:rsidRDefault="005669D1"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The </w:t>
      </w:r>
      <w:r w:rsidR="009C3380" w:rsidRPr="00C97934">
        <w:rPr>
          <w:rFonts w:ascii="Arial" w:hAnsi="Arial" w:cs="Arial"/>
          <w:sz w:val="24"/>
          <w:szCs w:val="24"/>
        </w:rPr>
        <w:t>Department</w:t>
      </w:r>
      <w:r w:rsidRPr="00C97934">
        <w:rPr>
          <w:rFonts w:ascii="Arial" w:hAnsi="Arial" w:cs="Arial"/>
          <w:sz w:val="24"/>
          <w:szCs w:val="24"/>
        </w:rPr>
        <w:t>, at its sole discretion, reserves the right to recognize and waive minor i</w:t>
      </w:r>
      <w:r w:rsidR="00E3589A" w:rsidRPr="00C97934">
        <w:rPr>
          <w:rFonts w:ascii="Arial" w:hAnsi="Arial" w:cs="Arial"/>
          <w:sz w:val="24"/>
          <w:szCs w:val="24"/>
        </w:rPr>
        <w:t xml:space="preserve">nformalities and irregularities found in </w:t>
      </w:r>
      <w:r w:rsidRPr="00C97934">
        <w:rPr>
          <w:rFonts w:ascii="Arial" w:hAnsi="Arial" w:cs="Arial"/>
          <w:sz w:val="24"/>
          <w:szCs w:val="24"/>
        </w:rPr>
        <w:t>proposals received in response to th</w:t>
      </w:r>
      <w:r w:rsidR="00AA460A" w:rsidRPr="00C97934">
        <w:rPr>
          <w:rFonts w:ascii="Arial" w:hAnsi="Arial" w:cs="Arial"/>
          <w:sz w:val="24"/>
          <w:szCs w:val="24"/>
        </w:rPr>
        <w:t>e</w:t>
      </w:r>
      <w:r w:rsidRPr="00C97934">
        <w:rPr>
          <w:rFonts w:ascii="Arial" w:hAnsi="Arial" w:cs="Arial"/>
          <w:sz w:val="24"/>
          <w:szCs w:val="24"/>
        </w:rPr>
        <w:t xml:space="preserve"> RFP.</w:t>
      </w:r>
    </w:p>
    <w:p w14:paraId="1CBD09FE" w14:textId="77777777" w:rsidR="002A6988" w:rsidRPr="002A6988" w:rsidRDefault="002A6988" w:rsidP="002A6988">
      <w:pPr>
        <w:rPr>
          <w:rFonts w:ascii="Arial" w:hAnsi="Arial" w:cs="Arial"/>
          <w:sz w:val="24"/>
          <w:szCs w:val="24"/>
        </w:rPr>
      </w:pPr>
    </w:p>
    <w:p w14:paraId="046ABF0F" w14:textId="5B5325AA" w:rsidR="007557FA" w:rsidRPr="00C97934" w:rsidRDefault="000D50AE" w:rsidP="00B03502">
      <w:pPr>
        <w:pStyle w:val="ListParagraph"/>
        <w:numPr>
          <w:ilvl w:val="1"/>
          <w:numId w:val="11"/>
        </w:numPr>
        <w:rPr>
          <w:rFonts w:ascii="Arial" w:hAnsi="Arial" w:cs="Arial"/>
          <w:sz w:val="24"/>
          <w:szCs w:val="24"/>
        </w:rPr>
      </w:pPr>
      <w:r w:rsidRPr="00C97934">
        <w:rPr>
          <w:rFonts w:ascii="Arial" w:hAnsi="Arial" w:cs="Arial"/>
          <w:sz w:val="24"/>
          <w:szCs w:val="24"/>
        </w:rPr>
        <w:t xml:space="preserve">All applicable laws, </w:t>
      </w:r>
      <w:proofErr w:type="gramStart"/>
      <w:r w:rsidRPr="00C97934">
        <w:rPr>
          <w:rFonts w:ascii="Arial" w:hAnsi="Arial" w:cs="Arial"/>
          <w:sz w:val="24"/>
          <w:szCs w:val="24"/>
        </w:rPr>
        <w:t>whether or not</w:t>
      </w:r>
      <w:proofErr w:type="gramEnd"/>
      <w:r w:rsidRPr="00C97934">
        <w:rPr>
          <w:rFonts w:ascii="Arial" w:hAnsi="Arial" w:cs="Arial"/>
          <w:sz w:val="24"/>
          <w:szCs w:val="24"/>
        </w:rPr>
        <w:t xml:space="preserve"> </w:t>
      </w:r>
      <w:proofErr w:type="gramStart"/>
      <w:r w:rsidRPr="00C97934">
        <w:rPr>
          <w:rFonts w:ascii="Arial" w:hAnsi="Arial" w:cs="Arial"/>
          <w:sz w:val="24"/>
          <w:szCs w:val="24"/>
        </w:rPr>
        <w:t>herein contained</w:t>
      </w:r>
      <w:proofErr w:type="gramEnd"/>
      <w:r w:rsidRPr="00C97934">
        <w:rPr>
          <w:rFonts w:ascii="Arial" w:hAnsi="Arial" w:cs="Arial"/>
          <w:sz w:val="24"/>
          <w:szCs w:val="24"/>
        </w:rPr>
        <w:t xml:space="preserve">, </w:t>
      </w:r>
      <w:r w:rsidR="00FF2A48" w:rsidRPr="00C97934">
        <w:rPr>
          <w:rFonts w:ascii="Arial" w:hAnsi="Arial" w:cs="Arial"/>
          <w:sz w:val="24"/>
          <w:szCs w:val="24"/>
        </w:rPr>
        <w:t>are</w:t>
      </w:r>
      <w:r w:rsidRPr="00C97934">
        <w:rPr>
          <w:rFonts w:ascii="Arial" w:hAnsi="Arial" w:cs="Arial"/>
          <w:sz w:val="24"/>
          <w:szCs w:val="24"/>
        </w:rPr>
        <w:t xml:space="preserve"> included by this reference</w:t>
      </w:r>
      <w:r w:rsidR="00060D94" w:rsidRPr="00C97934">
        <w:rPr>
          <w:rFonts w:ascii="Arial" w:hAnsi="Arial" w:cs="Arial"/>
          <w:sz w:val="24"/>
          <w:szCs w:val="24"/>
        </w:rPr>
        <w:t xml:space="preserve">.  It </w:t>
      </w:r>
      <w:r w:rsidR="00FF2A48" w:rsidRPr="00C97934">
        <w:rPr>
          <w:rFonts w:ascii="Arial" w:hAnsi="Arial" w:cs="Arial"/>
          <w:sz w:val="24"/>
          <w:szCs w:val="24"/>
        </w:rPr>
        <w:t>is</w:t>
      </w:r>
      <w:r w:rsidR="00060D94" w:rsidRPr="00C97934">
        <w:rPr>
          <w:rFonts w:ascii="Arial" w:hAnsi="Arial" w:cs="Arial"/>
          <w:sz w:val="24"/>
          <w:szCs w:val="24"/>
        </w:rPr>
        <w:t xml:space="preserve"> the Bidder</w:t>
      </w:r>
      <w:r w:rsidRPr="00C97934">
        <w:rPr>
          <w:rFonts w:ascii="Arial" w:hAnsi="Arial" w:cs="Arial"/>
          <w:sz w:val="24"/>
          <w:szCs w:val="24"/>
        </w:rPr>
        <w:t>’s responsibility to determine the applicability and requirements of any such laws and to abide by them.</w:t>
      </w:r>
      <w:bookmarkStart w:id="9" w:name="_Toc367174725"/>
      <w:bookmarkStart w:id="10" w:name="_Toc397069193"/>
    </w:p>
    <w:bookmarkEnd w:id="9"/>
    <w:bookmarkEnd w:id="10"/>
    <w:p w14:paraId="735A7C31" w14:textId="77777777" w:rsidR="00735C0A" w:rsidRPr="00C97934" w:rsidRDefault="00735C0A" w:rsidP="004F0520">
      <w:pPr>
        <w:rPr>
          <w:rFonts w:ascii="Arial" w:hAnsi="Arial" w:cs="Arial"/>
          <w:sz w:val="24"/>
          <w:szCs w:val="24"/>
        </w:rPr>
      </w:pPr>
    </w:p>
    <w:p w14:paraId="38874C83" w14:textId="669D5743" w:rsidR="00F53B75" w:rsidRPr="00C97934" w:rsidRDefault="001E028B" w:rsidP="007955F7">
      <w:pPr>
        <w:pStyle w:val="ListParagraph"/>
        <w:numPr>
          <w:ilvl w:val="0"/>
          <w:numId w:val="11"/>
        </w:numPr>
        <w:rPr>
          <w:rFonts w:ascii="Arial" w:hAnsi="Arial" w:cs="Arial"/>
          <w:sz w:val="24"/>
          <w:szCs w:val="24"/>
        </w:rPr>
      </w:pPr>
      <w:bookmarkStart w:id="11" w:name="_Toc367174726"/>
      <w:bookmarkStart w:id="12" w:name="_Toc397069194"/>
      <w:r w:rsidRPr="00C97934">
        <w:rPr>
          <w:rFonts w:ascii="Arial" w:hAnsi="Arial" w:cs="Arial"/>
          <w:b/>
          <w:sz w:val="24"/>
          <w:szCs w:val="24"/>
        </w:rPr>
        <w:t>Contract Term</w:t>
      </w:r>
      <w:bookmarkStart w:id="13" w:name="_Toc367174727"/>
      <w:bookmarkStart w:id="14" w:name="_Toc397069195"/>
      <w:bookmarkEnd w:id="11"/>
      <w:bookmarkEnd w:id="12"/>
    </w:p>
    <w:p w14:paraId="3D299E0D" w14:textId="77777777" w:rsidR="00F53B75" w:rsidRPr="00C97934" w:rsidRDefault="00F53B75" w:rsidP="00F53B75">
      <w:pPr>
        <w:pStyle w:val="ListParagraph"/>
        <w:ind w:left="360"/>
        <w:rPr>
          <w:rFonts w:ascii="Arial" w:hAnsi="Arial" w:cs="Arial"/>
          <w:sz w:val="24"/>
          <w:szCs w:val="24"/>
        </w:rPr>
      </w:pPr>
    </w:p>
    <w:p w14:paraId="4DC51E87" w14:textId="77ADC1BE" w:rsidR="00F53B75" w:rsidRPr="00C97934" w:rsidRDefault="00F53B75" w:rsidP="00F53B75">
      <w:pPr>
        <w:rPr>
          <w:rFonts w:ascii="Arial" w:hAnsi="Arial" w:cs="Arial"/>
          <w:sz w:val="24"/>
          <w:szCs w:val="24"/>
        </w:rPr>
      </w:pPr>
      <w:r w:rsidRPr="00C97934">
        <w:rPr>
          <w:rFonts w:ascii="Arial" w:hAnsi="Arial" w:cs="Arial"/>
          <w:sz w:val="24"/>
          <w:szCs w:val="24"/>
        </w:rPr>
        <w:t>The Department is seeking a cost-efficient proposal to provide services, as defined in th</w:t>
      </w:r>
      <w:r w:rsidR="00AA460A" w:rsidRPr="00C97934">
        <w:rPr>
          <w:rFonts w:ascii="Arial" w:hAnsi="Arial" w:cs="Arial"/>
          <w:sz w:val="24"/>
          <w:szCs w:val="24"/>
        </w:rPr>
        <w:t>e</w:t>
      </w:r>
      <w:r w:rsidRPr="00C97934">
        <w:rPr>
          <w:rFonts w:ascii="Arial" w:hAnsi="Arial" w:cs="Arial"/>
          <w:sz w:val="24"/>
          <w:szCs w:val="24"/>
        </w:rPr>
        <w:t xml:space="preserve"> RFP, for the anticipated contract period defined in the table below.  Please note</w:t>
      </w:r>
      <w:r w:rsidR="008C346A" w:rsidRPr="00C97934">
        <w:rPr>
          <w:rFonts w:ascii="Arial" w:hAnsi="Arial" w:cs="Arial"/>
          <w:sz w:val="24"/>
          <w:szCs w:val="24"/>
        </w:rPr>
        <w:t>,</w:t>
      </w:r>
      <w:r w:rsidRPr="00C97934">
        <w:rPr>
          <w:rFonts w:ascii="Arial" w:hAnsi="Arial" w:cs="Arial"/>
          <w:sz w:val="24"/>
          <w:szCs w:val="24"/>
        </w:rPr>
        <w:t xml:space="preserve"> the dates below are estimated and may be adjusted, as necessary, in order to comply with all procedural requirements associated with th</w:t>
      </w:r>
      <w:r w:rsidR="00AA460A" w:rsidRPr="00C97934">
        <w:rPr>
          <w:rFonts w:ascii="Arial" w:hAnsi="Arial" w:cs="Arial"/>
          <w:sz w:val="24"/>
          <w:szCs w:val="24"/>
        </w:rPr>
        <w:t>e</w:t>
      </w:r>
      <w:r w:rsidRPr="00C97934">
        <w:rPr>
          <w:rFonts w:ascii="Arial" w:hAnsi="Arial" w:cs="Arial"/>
          <w:sz w:val="24"/>
          <w:szCs w:val="24"/>
        </w:rPr>
        <w:t xml:space="preserve"> RFP and the contracting process.</w:t>
      </w:r>
      <w:r w:rsidR="002B746E">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1E30EF32" w14:textId="77777777" w:rsidR="00F53B75" w:rsidRPr="00C97934" w:rsidRDefault="00F53B75" w:rsidP="00F53B75">
      <w:pPr>
        <w:pStyle w:val="ListParagraph"/>
        <w:ind w:left="360"/>
        <w:rPr>
          <w:rFonts w:ascii="Arial" w:hAnsi="Arial" w:cs="Arial"/>
          <w:sz w:val="24"/>
          <w:szCs w:val="24"/>
        </w:rPr>
      </w:pPr>
    </w:p>
    <w:p w14:paraId="565515F2" w14:textId="2AE7C62F" w:rsidR="00F53B75" w:rsidRPr="00C97934" w:rsidRDefault="00F53B75" w:rsidP="00F53B75">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w:t>
      </w:r>
      <w:r w:rsidRPr="000142C4">
        <w:rPr>
          <w:rFonts w:ascii="Arial" w:hAnsi="Arial" w:cs="Arial"/>
          <w:sz w:val="24"/>
          <w:szCs w:val="24"/>
        </w:rPr>
        <w:t xml:space="preserve">for </w:t>
      </w:r>
      <w:r w:rsidR="005333C3" w:rsidRPr="000142C4">
        <w:rPr>
          <w:rFonts w:ascii="Arial" w:hAnsi="Arial" w:cs="Arial"/>
          <w:sz w:val="24"/>
          <w:szCs w:val="24"/>
        </w:rPr>
        <w:t>two</w:t>
      </w:r>
      <w:r w:rsidRPr="000142C4">
        <w:rPr>
          <w:rFonts w:ascii="Arial" w:hAnsi="Arial" w:cs="Arial"/>
          <w:sz w:val="24"/>
          <w:szCs w:val="24"/>
        </w:rPr>
        <w:t xml:space="preserve"> renewal </w:t>
      </w:r>
      <w:r w:rsidRPr="00C97934">
        <w:rPr>
          <w:rFonts w:ascii="Arial" w:hAnsi="Arial" w:cs="Arial"/>
          <w:sz w:val="24"/>
          <w:szCs w:val="24"/>
        </w:rPr>
        <w:t>periods, as shown in the table below, and subject to continued availability of funding and satisfactory performance.</w:t>
      </w:r>
    </w:p>
    <w:p w14:paraId="14965CA6" w14:textId="77777777" w:rsidR="00F53B75" w:rsidRPr="00C97934" w:rsidRDefault="00F53B75" w:rsidP="00F53B75">
      <w:pPr>
        <w:pStyle w:val="ListParagraph"/>
        <w:ind w:left="360"/>
        <w:rPr>
          <w:rFonts w:ascii="Arial" w:hAnsi="Arial" w:cs="Arial"/>
          <w:sz w:val="24"/>
          <w:szCs w:val="24"/>
        </w:rPr>
      </w:pPr>
    </w:p>
    <w:p w14:paraId="1937DB61" w14:textId="3EEC1760" w:rsidR="00F53B75" w:rsidRPr="00C97934" w:rsidRDefault="00F53B75" w:rsidP="00F53B75">
      <w:pPr>
        <w:rPr>
          <w:rFonts w:ascii="Arial" w:hAnsi="Arial" w:cs="Arial"/>
          <w:sz w:val="24"/>
          <w:szCs w:val="24"/>
        </w:rPr>
      </w:pPr>
      <w:r w:rsidRPr="00C97934">
        <w:rPr>
          <w:rFonts w:ascii="Arial" w:hAnsi="Arial" w:cs="Arial"/>
          <w:sz w:val="24"/>
          <w:szCs w:val="24"/>
        </w:rPr>
        <w:t>The term of the anticipated contract, resulting from th</w:t>
      </w:r>
      <w:r w:rsidR="00AA460A" w:rsidRPr="00C97934">
        <w:rPr>
          <w:rFonts w:ascii="Arial" w:hAnsi="Arial" w:cs="Arial"/>
          <w:sz w:val="24"/>
          <w:szCs w:val="24"/>
        </w:rPr>
        <w:t>e</w:t>
      </w:r>
      <w:r w:rsidRPr="00C97934">
        <w:rPr>
          <w:rFonts w:ascii="Arial" w:hAnsi="Arial" w:cs="Arial"/>
          <w:sz w:val="24"/>
          <w:szCs w:val="24"/>
        </w:rPr>
        <w:t xml:space="preserve"> RFP, is defined as follows:</w:t>
      </w:r>
    </w:p>
    <w:p w14:paraId="0EE7D263" w14:textId="77777777" w:rsidR="00F53B75" w:rsidRPr="00C97934"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C97934"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C97934" w:rsidRDefault="00F53B75" w:rsidP="00583A7B">
            <w:pPr>
              <w:jc w:val="center"/>
              <w:rPr>
                <w:rFonts w:ascii="Arial" w:hAnsi="Arial" w:cs="Arial"/>
                <w:b/>
                <w:sz w:val="24"/>
                <w:szCs w:val="24"/>
              </w:rPr>
            </w:pPr>
            <w:r w:rsidRPr="00C97934">
              <w:rPr>
                <w:rFonts w:ascii="Arial" w:hAnsi="Arial" w:cs="Arial"/>
                <w:b/>
                <w:sz w:val="24"/>
                <w:szCs w:val="24"/>
              </w:rPr>
              <w:t>End Date</w:t>
            </w:r>
          </w:p>
        </w:tc>
      </w:tr>
      <w:tr w:rsidR="00F53B75" w:rsidRPr="00C97934"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C97934" w:rsidRDefault="00F53B75" w:rsidP="007955F7">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06882859" w:rsidR="00F53B75" w:rsidRPr="00BF3C87" w:rsidRDefault="005333C3" w:rsidP="00583A7B">
            <w:pPr>
              <w:jc w:val="center"/>
              <w:rPr>
                <w:rFonts w:ascii="Arial" w:hAnsi="Arial" w:cs="Arial"/>
                <w:color w:val="FF0000"/>
                <w:sz w:val="24"/>
                <w:szCs w:val="24"/>
              </w:rPr>
            </w:pPr>
            <w:r w:rsidRPr="00BF3C87">
              <w:rPr>
                <w:rFonts w:ascii="Arial" w:hAnsi="Arial" w:cs="Arial"/>
                <w:sz w:val="24"/>
                <w:szCs w:val="24"/>
              </w:rPr>
              <w:t>Ju</w:t>
            </w:r>
            <w:r w:rsidR="00BF3C87" w:rsidRPr="00BF3C87">
              <w:rPr>
                <w:rFonts w:ascii="Arial" w:hAnsi="Arial" w:cs="Arial"/>
                <w:sz w:val="24"/>
                <w:szCs w:val="24"/>
              </w:rPr>
              <w:t>ly</w:t>
            </w:r>
            <w:r w:rsidRPr="00BF3C87">
              <w:rPr>
                <w:rFonts w:ascii="Arial" w:hAnsi="Arial" w:cs="Arial"/>
                <w:sz w:val="24"/>
                <w:szCs w:val="24"/>
              </w:rPr>
              <w:t xml:space="preserve"> 15, 2024</w:t>
            </w:r>
          </w:p>
        </w:tc>
        <w:tc>
          <w:tcPr>
            <w:tcW w:w="2520" w:type="dxa"/>
            <w:tcBorders>
              <w:top w:val="double" w:sz="4" w:space="0" w:color="auto"/>
            </w:tcBorders>
            <w:shd w:val="clear" w:color="auto" w:fill="auto"/>
          </w:tcPr>
          <w:p w14:paraId="6B06294F" w14:textId="75E64379" w:rsidR="00F53B75" w:rsidRPr="00BF3C87" w:rsidRDefault="00BF3C87" w:rsidP="00583A7B">
            <w:pPr>
              <w:jc w:val="center"/>
              <w:rPr>
                <w:rFonts w:ascii="Arial" w:hAnsi="Arial" w:cs="Arial"/>
                <w:color w:val="FF0000"/>
                <w:sz w:val="24"/>
                <w:szCs w:val="24"/>
              </w:rPr>
            </w:pPr>
            <w:r w:rsidRPr="00BF3C87">
              <w:rPr>
                <w:rFonts w:ascii="Arial" w:hAnsi="Arial" w:cs="Arial"/>
                <w:sz w:val="24"/>
                <w:szCs w:val="24"/>
              </w:rPr>
              <w:t>June</w:t>
            </w:r>
            <w:r>
              <w:rPr>
                <w:rFonts w:ascii="Arial" w:hAnsi="Arial" w:cs="Arial"/>
                <w:sz w:val="24"/>
                <w:szCs w:val="24"/>
              </w:rPr>
              <w:t xml:space="preserve"> 30</w:t>
            </w:r>
            <w:r w:rsidR="005333C3" w:rsidRPr="00BF3C87">
              <w:rPr>
                <w:rFonts w:ascii="Arial" w:hAnsi="Arial" w:cs="Arial"/>
                <w:sz w:val="24"/>
                <w:szCs w:val="24"/>
              </w:rPr>
              <w:t>, 2026</w:t>
            </w:r>
          </w:p>
        </w:tc>
      </w:tr>
      <w:tr w:rsidR="00F53B75" w:rsidRPr="00C97934" w14:paraId="1BBAD6AB" w14:textId="77777777" w:rsidTr="00616DCB">
        <w:trPr>
          <w:trHeight w:val="276"/>
        </w:trPr>
        <w:tc>
          <w:tcPr>
            <w:tcW w:w="5385" w:type="dxa"/>
            <w:shd w:val="clear" w:color="auto" w:fill="auto"/>
          </w:tcPr>
          <w:p w14:paraId="4CF4EB99"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#1</w:t>
            </w:r>
          </w:p>
        </w:tc>
        <w:tc>
          <w:tcPr>
            <w:tcW w:w="2340" w:type="dxa"/>
            <w:shd w:val="clear" w:color="auto" w:fill="auto"/>
          </w:tcPr>
          <w:p w14:paraId="6AFF230C" w14:textId="297FBF17" w:rsidR="00F53B75" w:rsidRPr="00BF3C87" w:rsidRDefault="005333C3" w:rsidP="00583A7B">
            <w:pPr>
              <w:jc w:val="center"/>
              <w:rPr>
                <w:rFonts w:ascii="Arial" w:hAnsi="Arial" w:cs="Arial"/>
                <w:color w:val="FF0000"/>
                <w:sz w:val="24"/>
                <w:szCs w:val="24"/>
              </w:rPr>
            </w:pPr>
            <w:r w:rsidRPr="00BF3C87">
              <w:rPr>
                <w:rFonts w:ascii="Arial" w:hAnsi="Arial" w:cs="Arial"/>
                <w:sz w:val="24"/>
                <w:szCs w:val="24"/>
              </w:rPr>
              <w:t>Ju</w:t>
            </w:r>
            <w:r w:rsidR="00BF3C87">
              <w:rPr>
                <w:rFonts w:ascii="Arial" w:hAnsi="Arial" w:cs="Arial"/>
                <w:sz w:val="24"/>
                <w:szCs w:val="24"/>
              </w:rPr>
              <w:t>ly</w:t>
            </w:r>
            <w:r w:rsidRPr="00BF3C87">
              <w:rPr>
                <w:rFonts w:ascii="Arial" w:hAnsi="Arial" w:cs="Arial"/>
                <w:sz w:val="24"/>
                <w:szCs w:val="24"/>
              </w:rPr>
              <w:t xml:space="preserve"> 1, 2026</w:t>
            </w:r>
          </w:p>
        </w:tc>
        <w:tc>
          <w:tcPr>
            <w:tcW w:w="2520" w:type="dxa"/>
            <w:shd w:val="clear" w:color="auto" w:fill="auto"/>
          </w:tcPr>
          <w:p w14:paraId="58F074BA" w14:textId="18726B1F" w:rsidR="00F53B75" w:rsidRPr="00BF3C87" w:rsidRDefault="00BF3C87" w:rsidP="00583A7B">
            <w:pPr>
              <w:jc w:val="center"/>
              <w:rPr>
                <w:rFonts w:ascii="Arial" w:hAnsi="Arial" w:cs="Arial"/>
                <w:color w:val="FF0000"/>
                <w:sz w:val="24"/>
                <w:szCs w:val="24"/>
              </w:rPr>
            </w:pPr>
            <w:r>
              <w:rPr>
                <w:rFonts w:ascii="Arial" w:hAnsi="Arial" w:cs="Arial"/>
                <w:sz w:val="24"/>
                <w:szCs w:val="24"/>
              </w:rPr>
              <w:t>June 30</w:t>
            </w:r>
            <w:r w:rsidR="005333C3" w:rsidRPr="00BF3C87">
              <w:rPr>
                <w:rFonts w:ascii="Arial" w:hAnsi="Arial" w:cs="Arial"/>
                <w:sz w:val="24"/>
                <w:szCs w:val="24"/>
              </w:rPr>
              <w:t>, 2028</w:t>
            </w:r>
          </w:p>
        </w:tc>
      </w:tr>
      <w:tr w:rsidR="00F53B75" w:rsidRPr="00C97934" w14:paraId="580C9936" w14:textId="77777777" w:rsidTr="00616DCB">
        <w:trPr>
          <w:trHeight w:val="276"/>
        </w:trPr>
        <w:tc>
          <w:tcPr>
            <w:tcW w:w="5385" w:type="dxa"/>
            <w:shd w:val="clear" w:color="auto" w:fill="auto"/>
          </w:tcPr>
          <w:p w14:paraId="69CA2274" w14:textId="77777777" w:rsidR="00F53B75" w:rsidRPr="00C97934" w:rsidRDefault="00F53B75" w:rsidP="007955F7">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0A98AF29" w14:textId="5191224A" w:rsidR="00F53B75" w:rsidRPr="00BF3C87" w:rsidRDefault="005333C3" w:rsidP="00583A7B">
            <w:pPr>
              <w:jc w:val="center"/>
              <w:rPr>
                <w:rFonts w:ascii="Arial" w:hAnsi="Arial" w:cs="Arial"/>
                <w:color w:val="FF0000"/>
                <w:sz w:val="24"/>
                <w:szCs w:val="24"/>
              </w:rPr>
            </w:pPr>
            <w:r w:rsidRPr="00BF3C87">
              <w:rPr>
                <w:rFonts w:ascii="Arial" w:hAnsi="Arial" w:cs="Arial"/>
                <w:sz w:val="24"/>
                <w:szCs w:val="24"/>
              </w:rPr>
              <w:t>Ju</w:t>
            </w:r>
            <w:r w:rsidR="00BF3C87">
              <w:rPr>
                <w:rFonts w:ascii="Arial" w:hAnsi="Arial" w:cs="Arial"/>
                <w:sz w:val="24"/>
                <w:szCs w:val="24"/>
              </w:rPr>
              <w:t>ly</w:t>
            </w:r>
            <w:r w:rsidRPr="00BF3C87">
              <w:rPr>
                <w:rFonts w:ascii="Arial" w:hAnsi="Arial" w:cs="Arial"/>
                <w:sz w:val="24"/>
                <w:szCs w:val="24"/>
              </w:rPr>
              <w:t xml:space="preserve"> 1, 2028</w:t>
            </w:r>
          </w:p>
        </w:tc>
        <w:tc>
          <w:tcPr>
            <w:tcW w:w="2520" w:type="dxa"/>
            <w:shd w:val="clear" w:color="auto" w:fill="auto"/>
          </w:tcPr>
          <w:p w14:paraId="1E846468" w14:textId="79BBECEA" w:rsidR="00F53B75" w:rsidRPr="00BF3C87" w:rsidRDefault="00BF3C87" w:rsidP="00583A7B">
            <w:pPr>
              <w:jc w:val="center"/>
              <w:rPr>
                <w:rFonts w:ascii="Arial" w:hAnsi="Arial" w:cs="Arial"/>
                <w:color w:val="FF0000"/>
                <w:sz w:val="24"/>
                <w:szCs w:val="24"/>
              </w:rPr>
            </w:pPr>
            <w:r>
              <w:rPr>
                <w:rFonts w:ascii="Arial" w:hAnsi="Arial" w:cs="Arial"/>
                <w:sz w:val="24"/>
                <w:szCs w:val="24"/>
              </w:rPr>
              <w:t>June  30</w:t>
            </w:r>
            <w:r w:rsidR="005333C3" w:rsidRPr="00BF3C87">
              <w:rPr>
                <w:rFonts w:ascii="Arial" w:hAnsi="Arial" w:cs="Arial"/>
                <w:sz w:val="24"/>
                <w:szCs w:val="24"/>
              </w:rPr>
              <w:t>, 2029</w:t>
            </w:r>
          </w:p>
        </w:tc>
      </w:tr>
    </w:tbl>
    <w:p w14:paraId="401878EE" w14:textId="77777777" w:rsidR="00F53B75" w:rsidRPr="00C97934" w:rsidRDefault="00F53B75" w:rsidP="00F53B75">
      <w:pPr>
        <w:pStyle w:val="ListParagraph"/>
        <w:ind w:left="360"/>
        <w:rPr>
          <w:rFonts w:ascii="Arial" w:hAnsi="Arial" w:cs="Arial"/>
          <w:sz w:val="24"/>
          <w:szCs w:val="24"/>
        </w:rPr>
      </w:pPr>
    </w:p>
    <w:p w14:paraId="571BC726" w14:textId="7F6749CD" w:rsidR="00224755" w:rsidRPr="00C97934" w:rsidRDefault="00224755" w:rsidP="007955F7">
      <w:pPr>
        <w:pStyle w:val="ListParagraph"/>
        <w:numPr>
          <w:ilvl w:val="0"/>
          <w:numId w:val="11"/>
        </w:numPr>
        <w:rPr>
          <w:rFonts w:ascii="Arial" w:hAnsi="Arial" w:cs="Arial"/>
          <w:b/>
          <w:sz w:val="24"/>
          <w:szCs w:val="24"/>
        </w:rPr>
      </w:pPr>
      <w:r w:rsidRPr="00C97934">
        <w:rPr>
          <w:rFonts w:ascii="Arial" w:hAnsi="Arial" w:cs="Arial"/>
          <w:b/>
          <w:sz w:val="24"/>
          <w:szCs w:val="24"/>
        </w:rPr>
        <w:t>Number of Awards</w:t>
      </w:r>
      <w:bookmarkEnd w:id="13"/>
      <w:bookmarkEnd w:id="14"/>
    </w:p>
    <w:p w14:paraId="5FB3DAC3" w14:textId="77777777" w:rsidR="008F6D65" w:rsidRPr="00C97934" w:rsidRDefault="008F6D65" w:rsidP="004F0520">
      <w:pPr>
        <w:rPr>
          <w:rFonts w:ascii="Arial" w:hAnsi="Arial" w:cs="Arial"/>
          <w:sz w:val="24"/>
          <w:szCs w:val="24"/>
        </w:rPr>
      </w:pPr>
    </w:p>
    <w:p w14:paraId="11DC6281" w14:textId="796239DF" w:rsidR="008F6D65" w:rsidRPr="00C97934" w:rsidRDefault="008F6D65" w:rsidP="004F0520">
      <w:pPr>
        <w:rPr>
          <w:rFonts w:ascii="Arial" w:hAnsi="Arial" w:cs="Arial"/>
          <w:sz w:val="24"/>
          <w:szCs w:val="24"/>
        </w:rPr>
      </w:pPr>
      <w:r w:rsidRPr="00C97934">
        <w:rPr>
          <w:rFonts w:ascii="Arial" w:hAnsi="Arial" w:cs="Arial"/>
          <w:sz w:val="24"/>
          <w:szCs w:val="24"/>
        </w:rPr>
        <w:t>The Department anticipates making</w:t>
      </w:r>
      <w:r w:rsidR="005271CA">
        <w:rPr>
          <w:rFonts w:ascii="Arial" w:hAnsi="Arial" w:cs="Arial"/>
          <w:sz w:val="24"/>
          <w:szCs w:val="24"/>
        </w:rPr>
        <w:t xml:space="preserve"> one (1)</w:t>
      </w:r>
      <w:r w:rsidRPr="00C97934">
        <w:rPr>
          <w:rFonts w:ascii="Arial" w:hAnsi="Arial" w:cs="Arial"/>
          <w:sz w:val="24"/>
          <w:szCs w:val="24"/>
        </w:rPr>
        <w:t xml:space="preserve"> award</w:t>
      </w:r>
      <w:r w:rsidRPr="00C97934">
        <w:rPr>
          <w:rFonts w:ascii="Arial" w:hAnsi="Arial" w:cs="Arial"/>
          <w:color w:val="FF0000"/>
          <w:sz w:val="24"/>
          <w:szCs w:val="24"/>
        </w:rPr>
        <w:t xml:space="preserve"> </w:t>
      </w:r>
      <w:r w:rsidRPr="00C97934">
        <w:rPr>
          <w:rFonts w:ascii="Arial" w:hAnsi="Arial" w:cs="Arial"/>
          <w:sz w:val="24"/>
          <w:szCs w:val="24"/>
        </w:rPr>
        <w:t>as a result of th</w:t>
      </w:r>
      <w:r w:rsidR="00AA460A" w:rsidRPr="00C97934">
        <w:rPr>
          <w:rFonts w:ascii="Arial" w:hAnsi="Arial" w:cs="Arial"/>
          <w:sz w:val="24"/>
          <w:szCs w:val="24"/>
        </w:rPr>
        <w:t>e</w:t>
      </w:r>
      <w:r w:rsidRPr="00C97934">
        <w:rPr>
          <w:rFonts w:ascii="Arial" w:hAnsi="Arial" w:cs="Arial"/>
          <w:sz w:val="24"/>
          <w:szCs w:val="24"/>
        </w:rPr>
        <w:t xml:space="preserve"> RFP process.</w:t>
      </w:r>
    </w:p>
    <w:p w14:paraId="4EBBA569" w14:textId="77777777" w:rsidR="00273D85" w:rsidRPr="00C97934" w:rsidRDefault="00E82FB4" w:rsidP="004F0520">
      <w:pPr>
        <w:rPr>
          <w:rFonts w:ascii="Arial" w:hAnsi="Arial" w:cs="Arial"/>
          <w:sz w:val="24"/>
          <w:szCs w:val="24"/>
        </w:rPr>
      </w:pPr>
      <w:r w:rsidRPr="00C97934">
        <w:rPr>
          <w:rFonts w:ascii="Arial" w:hAnsi="Arial" w:cs="Arial"/>
          <w:sz w:val="24"/>
          <w:szCs w:val="24"/>
        </w:rPr>
        <w:br w:type="page"/>
      </w:r>
    </w:p>
    <w:p w14:paraId="0FC58FFA" w14:textId="6CD6872C" w:rsidR="00E82FB4" w:rsidRPr="005333C3" w:rsidRDefault="00F53B75" w:rsidP="004F0520">
      <w:pPr>
        <w:rPr>
          <w:rFonts w:ascii="Arial" w:hAnsi="Arial" w:cs="Arial"/>
          <w:b/>
          <w:sz w:val="24"/>
          <w:szCs w:val="24"/>
        </w:rPr>
      </w:pPr>
      <w:bookmarkStart w:id="15" w:name="_Toc367174728"/>
      <w:bookmarkStart w:id="16" w:name="_Toc397069196"/>
      <w:r w:rsidRPr="006F3EE9">
        <w:rPr>
          <w:rFonts w:ascii="Arial" w:hAnsi="Arial" w:cs="Arial"/>
          <w:b/>
          <w:sz w:val="24"/>
          <w:szCs w:val="24"/>
        </w:rPr>
        <w:lastRenderedPageBreak/>
        <w:t>PART II</w:t>
      </w:r>
      <w:r w:rsidRPr="00C97934">
        <w:rPr>
          <w:rFonts w:ascii="Arial" w:hAnsi="Arial" w:cs="Arial"/>
          <w:b/>
          <w:sz w:val="24"/>
          <w:szCs w:val="24"/>
        </w:rPr>
        <w:tab/>
      </w:r>
      <w:r w:rsidR="00F40973" w:rsidRPr="005333C3">
        <w:rPr>
          <w:rFonts w:ascii="Arial" w:hAnsi="Arial" w:cs="Arial"/>
          <w:b/>
          <w:sz w:val="24"/>
          <w:szCs w:val="24"/>
        </w:rPr>
        <w:t>SCOPE OF SERVICES</w:t>
      </w:r>
      <w:bookmarkEnd w:id="15"/>
      <w:r w:rsidR="00B14DB7" w:rsidRPr="005333C3">
        <w:rPr>
          <w:rFonts w:ascii="Arial" w:hAnsi="Arial" w:cs="Arial"/>
          <w:b/>
          <w:sz w:val="24"/>
          <w:szCs w:val="24"/>
        </w:rPr>
        <w:t xml:space="preserve"> TO BE PROVIDED</w:t>
      </w:r>
      <w:bookmarkEnd w:id="16"/>
      <w:r w:rsidR="00E82FB4" w:rsidRPr="005333C3">
        <w:rPr>
          <w:rFonts w:ascii="Arial" w:hAnsi="Arial" w:cs="Arial"/>
          <w:b/>
          <w:sz w:val="24"/>
          <w:szCs w:val="24"/>
        </w:rPr>
        <w:tab/>
      </w:r>
    </w:p>
    <w:p w14:paraId="6197967E" w14:textId="0F75575D" w:rsidR="00511540" w:rsidRPr="005333C3" w:rsidRDefault="00511540" w:rsidP="004F0520">
      <w:pPr>
        <w:rPr>
          <w:rFonts w:ascii="Arial" w:hAnsi="Arial" w:cs="Arial"/>
          <w:color w:val="FF0000"/>
          <w:sz w:val="24"/>
          <w:szCs w:val="24"/>
        </w:rPr>
      </w:pPr>
    </w:p>
    <w:p w14:paraId="23A53A5E" w14:textId="425BFB8B" w:rsidR="00511540" w:rsidRPr="005333C3" w:rsidRDefault="00077B2D" w:rsidP="00511540">
      <w:pPr>
        <w:pStyle w:val="ListParagraph"/>
        <w:numPr>
          <w:ilvl w:val="0"/>
          <w:numId w:val="25"/>
        </w:numPr>
        <w:rPr>
          <w:rFonts w:ascii="Arial" w:hAnsi="Arial" w:cs="Arial"/>
          <w:sz w:val="24"/>
          <w:szCs w:val="24"/>
        </w:rPr>
      </w:pPr>
      <w:r>
        <w:rPr>
          <w:rFonts w:ascii="Arial" w:hAnsi="Arial" w:cs="Arial"/>
          <w:b/>
          <w:bCs/>
          <w:sz w:val="24"/>
          <w:szCs w:val="24"/>
        </w:rPr>
        <w:t>DESCRIPTION OF RESPONSIBILITIES:</w:t>
      </w:r>
      <w:r w:rsidR="00511540" w:rsidRPr="005333C3">
        <w:rPr>
          <w:rFonts w:ascii="Arial" w:hAnsi="Arial" w:cs="Arial"/>
          <w:sz w:val="24"/>
          <w:szCs w:val="24"/>
        </w:rPr>
        <w:t xml:space="preserve"> </w:t>
      </w:r>
    </w:p>
    <w:p w14:paraId="3AC784FE" w14:textId="77777777" w:rsidR="00077B2D" w:rsidRDefault="00077B2D" w:rsidP="00077B2D">
      <w:pPr>
        <w:rPr>
          <w:rFonts w:ascii="Arial" w:hAnsi="Arial" w:cs="Arial"/>
          <w:sz w:val="24"/>
          <w:szCs w:val="24"/>
        </w:rPr>
      </w:pPr>
    </w:p>
    <w:p w14:paraId="53385979" w14:textId="499998A8" w:rsidR="00077B2D" w:rsidRPr="00077B2D" w:rsidRDefault="00077B2D" w:rsidP="00077B2D">
      <w:pPr>
        <w:rPr>
          <w:rFonts w:ascii="Arial" w:hAnsi="Arial" w:cs="Arial"/>
          <w:b/>
          <w:sz w:val="24"/>
          <w:szCs w:val="24"/>
        </w:rPr>
      </w:pPr>
      <w:r w:rsidRPr="00077B2D">
        <w:rPr>
          <w:rFonts w:ascii="Arial" w:hAnsi="Arial" w:cs="Arial"/>
          <w:bCs/>
          <w:sz w:val="24"/>
          <w:szCs w:val="24"/>
        </w:rPr>
        <w:t>The consultant</w:t>
      </w:r>
      <w:r w:rsidR="00EC0492">
        <w:rPr>
          <w:rFonts w:ascii="Arial" w:hAnsi="Arial" w:cs="Arial"/>
          <w:bCs/>
          <w:sz w:val="24"/>
          <w:szCs w:val="24"/>
        </w:rPr>
        <w:t xml:space="preserve"> </w:t>
      </w:r>
      <w:r w:rsidRPr="00077B2D">
        <w:rPr>
          <w:rFonts w:ascii="Arial" w:hAnsi="Arial" w:cs="Arial"/>
          <w:bCs/>
          <w:sz w:val="24"/>
          <w:szCs w:val="24"/>
        </w:rPr>
        <w:t xml:space="preserve">will perform the following tasks as directed by and with input from the </w:t>
      </w:r>
      <w:r w:rsidR="00EC0492">
        <w:rPr>
          <w:rFonts w:ascii="Arial" w:hAnsi="Arial" w:cs="Arial"/>
          <w:bCs/>
          <w:sz w:val="24"/>
          <w:szCs w:val="24"/>
        </w:rPr>
        <w:t>Office</w:t>
      </w:r>
      <w:r w:rsidRPr="00077B2D">
        <w:rPr>
          <w:rFonts w:ascii="Arial" w:hAnsi="Arial" w:cs="Arial"/>
          <w:bCs/>
          <w:sz w:val="24"/>
          <w:szCs w:val="24"/>
        </w:rPr>
        <w:t xml:space="preserve"> with respect to the final report for which they have been selected to provide services. The successful bidder will:</w:t>
      </w:r>
      <w:r w:rsidRPr="00077B2D">
        <w:rPr>
          <w:rFonts w:ascii="Arial" w:hAnsi="Arial" w:cs="Arial"/>
          <w:b/>
          <w:sz w:val="24"/>
          <w:szCs w:val="24"/>
        </w:rPr>
        <w:tab/>
      </w:r>
    </w:p>
    <w:p w14:paraId="33CD4BB4" w14:textId="77777777" w:rsidR="00077B2D" w:rsidRPr="00077B2D" w:rsidRDefault="00077B2D" w:rsidP="00077B2D">
      <w:pPr>
        <w:rPr>
          <w:rFonts w:ascii="Arial" w:hAnsi="Arial" w:cs="Arial"/>
          <w:sz w:val="24"/>
          <w:szCs w:val="24"/>
        </w:rPr>
      </w:pPr>
    </w:p>
    <w:p w14:paraId="65DDFC93" w14:textId="322054CA" w:rsidR="00077B2D" w:rsidRPr="00077B2D" w:rsidRDefault="00077B2D" w:rsidP="00077B2D">
      <w:pPr>
        <w:numPr>
          <w:ilvl w:val="1"/>
          <w:numId w:val="25"/>
        </w:numPr>
        <w:rPr>
          <w:rFonts w:ascii="Arial" w:hAnsi="Arial" w:cs="Arial"/>
          <w:sz w:val="24"/>
          <w:szCs w:val="24"/>
        </w:rPr>
      </w:pPr>
      <w:r w:rsidRPr="00077B2D">
        <w:rPr>
          <w:rFonts w:ascii="Arial" w:hAnsi="Arial" w:cs="Arial"/>
          <w:sz w:val="24"/>
          <w:szCs w:val="24"/>
        </w:rPr>
        <w:t xml:space="preserve">Prepare a report that provides a comprehensive picture of the 10-year peak electrical demand forecast on a seasonal basis for the </w:t>
      </w:r>
      <w:r w:rsidR="00EC0492">
        <w:rPr>
          <w:rFonts w:ascii="Arial" w:hAnsi="Arial" w:cs="Arial"/>
          <w:sz w:val="24"/>
          <w:szCs w:val="24"/>
        </w:rPr>
        <w:t>S</w:t>
      </w:r>
      <w:r w:rsidRPr="00077B2D">
        <w:rPr>
          <w:rFonts w:ascii="Arial" w:hAnsi="Arial" w:cs="Arial"/>
          <w:sz w:val="24"/>
          <w:szCs w:val="24"/>
        </w:rPr>
        <w:t>tate of Maine. This will include forecasts for: weather and climate; transportation electrification; flexibility in future load; building electrification; distributed solar/wind and storage; and peak load forecast.</w:t>
      </w:r>
    </w:p>
    <w:p w14:paraId="102F787C" w14:textId="77777777" w:rsidR="00077B2D" w:rsidRPr="00077B2D" w:rsidRDefault="00077B2D" w:rsidP="00077B2D">
      <w:pPr>
        <w:numPr>
          <w:ilvl w:val="1"/>
          <w:numId w:val="25"/>
        </w:numPr>
        <w:rPr>
          <w:rFonts w:ascii="Arial" w:hAnsi="Arial" w:cs="Arial"/>
          <w:sz w:val="24"/>
          <w:szCs w:val="24"/>
        </w:rPr>
      </w:pPr>
      <w:r w:rsidRPr="00077B2D">
        <w:rPr>
          <w:rFonts w:ascii="Arial" w:hAnsi="Arial" w:cs="Arial"/>
          <w:sz w:val="24"/>
          <w:szCs w:val="24"/>
        </w:rPr>
        <w:t>Provide a statewide forecast based on a bottom-up methodology</w:t>
      </w:r>
      <w:r w:rsidRPr="00077B2D">
        <w:rPr>
          <w:rFonts w:ascii="Arial" w:eastAsia="Aptos" w:hAnsi="Arial" w:cs="Arial"/>
          <w:sz w:val="24"/>
          <w:szCs w:val="24"/>
        </w:rPr>
        <w:t xml:space="preserve"> </w:t>
      </w:r>
      <w:r w:rsidRPr="00077B2D">
        <w:rPr>
          <w:rFonts w:ascii="Arial" w:hAnsi="Arial" w:cs="Arial"/>
          <w:sz w:val="24"/>
          <w:szCs w:val="24"/>
        </w:rPr>
        <w:t xml:space="preserve">taking into consideration heat pump (HP) and electric vehicle (EV) adoption based on regional market trends and incentive availability. The analysis should be broken down regionally, by utility service territory and identifiable load pockets. </w:t>
      </w:r>
    </w:p>
    <w:p w14:paraId="7539DE1C" w14:textId="15F4D3E7" w:rsidR="00EC0492" w:rsidRDefault="00077B2D" w:rsidP="00F352B9">
      <w:pPr>
        <w:pStyle w:val="ListParagraph"/>
        <w:widowControl/>
        <w:numPr>
          <w:ilvl w:val="1"/>
          <w:numId w:val="25"/>
        </w:numPr>
        <w:autoSpaceDE/>
        <w:autoSpaceDN/>
        <w:spacing w:after="160" w:line="259" w:lineRule="auto"/>
        <w:contextualSpacing/>
        <w:rPr>
          <w:rFonts w:ascii="Arial" w:hAnsi="Arial" w:cs="Arial"/>
          <w:sz w:val="24"/>
          <w:szCs w:val="24"/>
        </w:rPr>
      </w:pPr>
      <w:r w:rsidRPr="00EC0492">
        <w:rPr>
          <w:rFonts w:ascii="Arial" w:hAnsi="Arial" w:cs="Arial"/>
          <w:sz w:val="24"/>
          <w:szCs w:val="24"/>
        </w:rPr>
        <w:t xml:space="preserve">Consider the impact of the forecast on </w:t>
      </w:r>
      <w:r w:rsidR="00F01F8E" w:rsidRPr="00EC0492">
        <w:rPr>
          <w:rFonts w:ascii="Arial" w:hAnsi="Arial" w:cs="Arial"/>
          <w:sz w:val="24"/>
          <w:szCs w:val="24"/>
        </w:rPr>
        <w:t>efficiency investments</w:t>
      </w:r>
      <w:r w:rsidRPr="00EC0492">
        <w:rPr>
          <w:rFonts w:ascii="Arial" w:hAnsi="Arial" w:cs="Arial"/>
          <w:sz w:val="24"/>
          <w:szCs w:val="24"/>
        </w:rPr>
        <w:t xml:space="preserve">, including the offsetting impacts of Distributed Energy Resources (DER), flexible load, energy efficiency programs; peak shaving rate designs, Battery Energy Storage Systems (BESS) and similar initiatives. </w:t>
      </w:r>
    </w:p>
    <w:p w14:paraId="1543CC3B" w14:textId="4B0C9E61" w:rsidR="00077B2D" w:rsidRPr="00EC0492" w:rsidRDefault="00077B2D" w:rsidP="009953DE">
      <w:pPr>
        <w:pStyle w:val="ListParagraph"/>
        <w:widowControl/>
        <w:numPr>
          <w:ilvl w:val="1"/>
          <w:numId w:val="25"/>
        </w:numPr>
        <w:autoSpaceDE/>
        <w:autoSpaceDN/>
        <w:contextualSpacing/>
        <w:rPr>
          <w:rFonts w:ascii="Arial" w:hAnsi="Arial" w:cs="Arial"/>
          <w:sz w:val="24"/>
          <w:szCs w:val="24"/>
        </w:rPr>
      </w:pPr>
      <w:r w:rsidRPr="00EC0492">
        <w:rPr>
          <w:rFonts w:ascii="Arial" w:hAnsi="Arial" w:cs="Arial"/>
          <w:sz w:val="24"/>
          <w:szCs w:val="24"/>
        </w:rPr>
        <w:t xml:space="preserve">Include as distribution planning “inputs” into the feeder level forecast historical loads: summer peak; winter peak; and load minimums. These should include high, base, and low variations of scenarios. </w:t>
      </w:r>
    </w:p>
    <w:p w14:paraId="64FEA1AA" w14:textId="77777777" w:rsidR="00077B2D" w:rsidRPr="00077B2D" w:rsidRDefault="00077B2D" w:rsidP="00EC0492">
      <w:pPr>
        <w:numPr>
          <w:ilvl w:val="1"/>
          <w:numId w:val="25"/>
        </w:numPr>
        <w:rPr>
          <w:rFonts w:ascii="Arial" w:hAnsi="Arial" w:cs="Arial"/>
          <w:sz w:val="24"/>
          <w:szCs w:val="24"/>
        </w:rPr>
      </w:pPr>
      <w:r w:rsidRPr="00077B2D">
        <w:rPr>
          <w:rFonts w:ascii="Arial" w:hAnsi="Arial" w:cs="Arial"/>
          <w:sz w:val="24"/>
          <w:szCs w:val="24"/>
        </w:rPr>
        <w:t xml:space="preserve">Compare the Maine specific forecast to the ISO-NE regional forecast CELT 2023 which incorporated state policy goals as its inputs. </w:t>
      </w:r>
    </w:p>
    <w:p w14:paraId="178CD35F" w14:textId="738778DB" w:rsidR="00077B2D" w:rsidRPr="00077B2D" w:rsidRDefault="00077B2D" w:rsidP="00EC0492">
      <w:pPr>
        <w:numPr>
          <w:ilvl w:val="1"/>
          <w:numId w:val="25"/>
        </w:numPr>
        <w:rPr>
          <w:rFonts w:ascii="Arial" w:hAnsi="Arial" w:cs="Arial"/>
          <w:sz w:val="24"/>
          <w:szCs w:val="24"/>
        </w:rPr>
      </w:pPr>
      <w:r w:rsidRPr="00077B2D">
        <w:rPr>
          <w:rFonts w:ascii="Arial" w:hAnsi="Arial" w:cs="Arial"/>
          <w:sz w:val="24"/>
          <w:szCs w:val="24"/>
        </w:rPr>
        <w:t xml:space="preserve">Participate in a kick-off meeting with the </w:t>
      </w:r>
      <w:r w:rsidR="00EC0492">
        <w:rPr>
          <w:rFonts w:ascii="Arial" w:hAnsi="Arial" w:cs="Arial"/>
          <w:sz w:val="24"/>
          <w:szCs w:val="24"/>
        </w:rPr>
        <w:t>Office</w:t>
      </w:r>
      <w:r w:rsidRPr="00077B2D">
        <w:rPr>
          <w:rFonts w:ascii="Arial" w:hAnsi="Arial" w:cs="Arial"/>
          <w:sz w:val="24"/>
          <w:szCs w:val="24"/>
        </w:rPr>
        <w:t xml:space="preserve">, at which time a work plan and project schedule will be developed.  The successful bidder will remain in contact with </w:t>
      </w:r>
      <w:r w:rsidR="00BE0821">
        <w:rPr>
          <w:rFonts w:ascii="Arial" w:hAnsi="Arial" w:cs="Arial"/>
          <w:sz w:val="24"/>
          <w:szCs w:val="24"/>
        </w:rPr>
        <w:t>Office</w:t>
      </w:r>
      <w:r w:rsidRPr="00077B2D">
        <w:rPr>
          <w:rFonts w:ascii="Arial" w:hAnsi="Arial" w:cs="Arial"/>
          <w:sz w:val="24"/>
          <w:szCs w:val="24"/>
        </w:rPr>
        <w:t xml:space="preserve"> staff through regularly scheduled calls and monthly status reports.</w:t>
      </w:r>
    </w:p>
    <w:p w14:paraId="1095AA79" w14:textId="77777777" w:rsidR="00077B2D" w:rsidRPr="00077B2D" w:rsidRDefault="00077B2D" w:rsidP="00EC0492">
      <w:pPr>
        <w:numPr>
          <w:ilvl w:val="1"/>
          <w:numId w:val="25"/>
        </w:numPr>
        <w:rPr>
          <w:rFonts w:ascii="Arial" w:hAnsi="Arial" w:cs="Arial"/>
          <w:sz w:val="24"/>
          <w:szCs w:val="24"/>
        </w:rPr>
      </w:pPr>
      <w:r w:rsidRPr="00077B2D">
        <w:rPr>
          <w:rFonts w:ascii="Arial" w:hAnsi="Arial" w:cs="Arial"/>
          <w:sz w:val="24"/>
          <w:szCs w:val="24"/>
        </w:rPr>
        <w:t>Identify, review, collect, and combine secondary data that is relevant to the development of the Maine load, including data from Efficiency Maine Trust (EMT), the U.S. Energy Information Administration (EIA), the Maine Climate Council, and the U.S. Department of Energy, Maine Department of Environmental Protection, and other sources as appropriate.</w:t>
      </w:r>
    </w:p>
    <w:p w14:paraId="58B997F5" w14:textId="77777777" w:rsidR="00077B2D" w:rsidRPr="00077B2D" w:rsidRDefault="00077B2D" w:rsidP="00EC0492">
      <w:pPr>
        <w:numPr>
          <w:ilvl w:val="1"/>
          <w:numId w:val="25"/>
        </w:numPr>
        <w:rPr>
          <w:rFonts w:ascii="Arial" w:hAnsi="Arial" w:cs="Arial"/>
          <w:sz w:val="24"/>
          <w:szCs w:val="24"/>
        </w:rPr>
      </w:pPr>
      <w:r w:rsidRPr="00077B2D">
        <w:rPr>
          <w:rFonts w:ascii="Arial" w:hAnsi="Arial" w:cs="Arial"/>
          <w:sz w:val="24"/>
          <w:szCs w:val="24"/>
        </w:rPr>
        <w:t xml:space="preserve">Identify any primary data requirements that are necessary or convenient to complete the peak load forecast and, as appropriate, develop a plan to collect such primary data. The primary focus is on Maine-specific data. </w:t>
      </w:r>
    </w:p>
    <w:p w14:paraId="23E99651" w14:textId="7AA33803" w:rsidR="00077B2D" w:rsidRPr="009729E7" w:rsidRDefault="00077B2D" w:rsidP="00EC0492">
      <w:pPr>
        <w:numPr>
          <w:ilvl w:val="1"/>
          <w:numId w:val="25"/>
        </w:numPr>
        <w:rPr>
          <w:rFonts w:ascii="Arial" w:hAnsi="Arial" w:cs="Arial"/>
          <w:sz w:val="24"/>
          <w:szCs w:val="24"/>
        </w:rPr>
      </w:pPr>
      <w:r w:rsidRPr="00077B2D">
        <w:rPr>
          <w:rFonts w:ascii="Arial" w:hAnsi="Arial" w:cs="Arial"/>
          <w:sz w:val="24"/>
          <w:szCs w:val="24"/>
        </w:rPr>
        <w:t>Include express references to challenges facing the industry such as: uncertain demand patterns, shifting behaviors; data collection; DER integration – intermittent and variable; regulatory environment – tariffs, incentives, regulations, policies; scenario design – new planning paradigms and skills; lack of standards unifying load forecasting methodologies.</w:t>
      </w:r>
    </w:p>
    <w:p w14:paraId="2A99111A" w14:textId="77777777" w:rsidR="00B94181" w:rsidRPr="00F75CBC" w:rsidRDefault="00B94181" w:rsidP="00B94181">
      <w:pPr>
        <w:pStyle w:val="ListParagraph"/>
        <w:rPr>
          <w:rFonts w:ascii="Arial" w:hAnsi="Arial" w:cs="Arial"/>
          <w:sz w:val="24"/>
          <w:szCs w:val="24"/>
        </w:rPr>
      </w:pPr>
    </w:p>
    <w:p w14:paraId="52ABFDD2" w14:textId="4F07D57E" w:rsidR="00511540" w:rsidRPr="009729E7" w:rsidRDefault="00511540" w:rsidP="00511540">
      <w:pPr>
        <w:pStyle w:val="ListParagraph"/>
        <w:numPr>
          <w:ilvl w:val="0"/>
          <w:numId w:val="25"/>
        </w:numPr>
        <w:rPr>
          <w:rFonts w:ascii="Arial" w:hAnsi="Arial" w:cs="Arial"/>
          <w:sz w:val="24"/>
          <w:szCs w:val="24"/>
        </w:rPr>
      </w:pPr>
      <w:r w:rsidRPr="00F75CBC">
        <w:rPr>
          <w:rFonts w:ascii="Arial" w:hAnsi="Arial" w:cs="Arial"/>
          <w:sz w:val="24"/>
          <w:szCs w:val="24"/>
        </w:rPr>
        <w:t xml:space="preserve"> </w:t>
      </w:r>
      <w:r w:rsidR="00B94181">
        <w:rPr>
          <w:rFonts w:ascii="Arial" w:hAnsi="Arial" w:cs="Arial"/>
          <w:b/>
          <w:bCs/>
          <w:sz w:val="24"/>
          <w:szCs w:val="24"/>
        </w:rPr>
        <w:t>MANNER OF PERFORMANCE OF THE WORK</w:t>
      </w:r>
    </w:p>
    <w:p w14:paraId="6D8B9AE3" w14:textId="77777777" w:rsidR="009729E7" w:rsidRPr="009729E7" w:rsidRDefault="009729E7" w:rsidP="009729E7">
      <w:pPr>
        <w:rPr>
          <w:rFonts w:ascii="Arial" w:hAnsi="Arial" w:cs="Arial"/>
          <w:sz w:val="24"/>
          <w:szCs w:val="24"/>
        </w:rPr>
      </w:pPr>
    </w:p>
    <w:p w14:paraId="1A94762E" w14:textId="52A37EC6" w:rsidR="00511540" w:rsidRPr="00F75CBC" w:rsidRDefault="00B94181" w:rsidP="00511540">
      <w:pPr>
        <w:pStyle w:val="ListParagraph"/>
        <w:numPr>
          <w:ilvl w:val="1"/>
          <w:numId w:val="25"/>
        </w:numPr>
        <w:rPr>
          <w:rFonts w:ascii="Arial" w:hAnsi="Arial" w:cs="Arial"/>
          <w:sz w:val="24"/>
          <w:szCs w:val="24"/>
        </w:rPr>
      </w:pPr>
      <w:r>
        <w:rPr>
          <w:rFonts w:ascii="Arial" w:hAnsi="Arial" w:cs="Arial"/>
          <w:sz w:val="24"/>
          <w:szCs w:val="24"/>
        </w:rPr>
        <w:t>In performing</w:t>
      </w:r>
      <w:r w:rsidR="003D6E45">
        <w:rPr>
          <w:rFonts w:ascii="Arial" w:hAnsi="Arial" w:cs="Arial"/>
          <w:sz w:val="24"/>
          <w:szCs w:val="24"/>
        </w:rPr>
        <w:t xml:space="preserve"> </w:t>
      </w:r>
      <w:r w:rsidR="00BE0821">
        <w:rPr>
          <w:rFonts w:ascii="Arial" w:hAnsi="Arial" w:cs="Arial"/>
          <w:sz w:val="24"/>
          <w:szCs w:val="24"/>
        </w:rPr>
        <w:t>duties</w:t>
      </w:r>
      <w:r>
        <w:rPr>
          <w:rFonts w:ascii="Arial" w:hAnsi="Arial" w:cs="Arial"/>
          <w:sz w:val="24"/>
          <w:szCs w:val="24"/>
        </w:rPr>
        <w:t xml:space="preserve"> in Part II A. 1-</w:t>
      </w:r>
      <w:r w:rsidR="00BE0821">
        <w:rPr>
          <w:rFonts w:ascii="Arial" w:hAnsi="Arial" w:cs="Arial"/>
          <w:sz w:val="24"/>
          <w:szCs w:val="24"/>
        </w:rPr>
        <w:t>9</w:t>
      </w:r>
      <w:r>
        <w:rPr>
          <w:rFonts w:ascii="Arial" w:hAnsi="Arial" w:cs="Arial"/>
          <w:sz w:val="24"/>
          <w:szCs w:val="24"/>
        </w:rPr>
        <w:t xml:space="preserve"> above, the consultant will be</w:t>
      </w:r>
      <w:r w:rsidR="00F74DE7">
        <w:rPr>
          <w:rFonts w:ascii="Arial" w:hAnsi="Arial" w:cs="Arial"/>
          <w:sz w:val="24"/>
          <w:szCs w:val="24"/>
        </w:rPr>
        <w:t xml:space="preserve"> </w:t>
      </w:r>
      <w:r w:rsidR="00A01715">
        <w:rPr>
          <w:rFonts w:ascii="Arial" w:hAnsi="Arial" w:cs="Arial"/>
          <w:sz w:val="24"/>
          <w:szCs w:val="24"/>
        </w:rPr>
        <w:t>expected</w:t>
      </w:r>
      <w:r>
        <w:rPr>
          <w:rFonts w:ascii="Arial" w:hAnsi="Arial" w:cs="Arial"/>
          <w:sz w:val="24"/>
          <w:szCs w:val="24"/>
        </w:rPr>
        <w:t xml:space="preserve"> to:</w:t>
      </w:r>
    </w:p>
    <w:p w14:paraId="1424A4D1" w14:textId="2E629886" w:rsidR="00511540" w:rsidRPr="00F75CBC" w:rsidRDefault="00B94181" w:rsidP="00511540">
      <w:pPr>
        <w:pStyle w:val="ListParagraph"/>
        <w:numPr>
          <w:ilvl w:val="2"/>
          <w:numId w:val="25"/>
        </w:numPr>
        <w:rPr>
          <w:rFonts w:ascii="Arial" w:hAnsi="Arial" w:cs="Arial"/>
          <w:sz w:val="24"/>
          <w:szCs w:val="24"/>
        </w:rPr>
      </w:pPr>
      <w:r w:rsidRPr="00095393">
        <w:rPr>
          <w:rFonts w:ascii="Arial" w:hAnsi="Arial" w:cs="Arial"/>
          <w:sz w:val="24"/>
          <w:szCs w:val="24"/>
        </w:rPr>
        <w:t>Communicate with the Office on a schedule to be agreed on as to the progress of the work and the results of that work</w:t>
      </w:r>
      <w:r>
        <w:rPr>
          <w:rFonts w:ascii="Arial" w:hAnsi="Arial" w:cs="Arial"/>
          <w:sz w:val="24"/>
          <w:szCs w:val="24"/>
        </w:rPr>
        <w:t>.</w:t>
      </w:r>
      <w:r w:rsidR="00511540" w:rsidRPr="00F75CBC">
        <w:rPr>
          <w:rFonts w:ascii="Arial" w:hAnsi="Arial" w:cs="Arial"/>
          <w:sz w:val="24"/>
          <w:szCs w:val="24"/>
        </w:rPr>
        <w:t xml:space="preserve"> </w:t>
      </w:r>
    </w:p>
    <w:p w14:paraId="4BB6E235" w14:textId="2E6E0AA2" w:rsidR="00511540" w:rsidRDefault="00B94181" w:rsidP="00511540">
      <w:pPr>
        <w:pStyle w:val="ListParagraph"/>
        <w:numPr>
          <w:ilvl w:val="2"/>
          <w:numId w:val="25"/>
        </w:numPr>
        <w:rPr>
          <w:rFonts w:ascii="Arial" w:hAnsi="Arial" w:cs="Arial"/>
          <w:sz w:val="24"/>
          <w:szCs w:val="24"/>
        </w:rPr>
      </w:pPr>
      <w:r w:rsidRPr="00095393">
        <w:rPr>
          <w:rFonts w:ascii="Arial" w:hAnsi="Arial" w:cs="Arial"/>
          <w:sz w:val="24"/>
          <w:szCs w:val="24"/>
        </w:rPr>
        <w:t>For the Office’s review, prepare drafts of all written materials to be employed sufficiently in advance of the time that they must be submitted to allow the Office to review the work and discuss issues or problems in greater detail</w:t>
      </w:r>
      <w:r>
        <w:rPr>
          <w:rFonts w:ascii="Arial" w:hAnsi="Arial" w:cs="Arial"/>
          <w:sz w:val="24"/>
          <w:szCs w:val="24"/>
        </w:rPr>
        <w:t>.</w:t>
      </w:r>
    </w:p>
    <w:p w14:paraId="1E5AD5F0" w14:textId="735D503A" w:rsidR="00B94181" w:rsidRPr="00F75CBC" w:rsidRDefault="00B94181" w:rsidP="00511540">
      <w:pPr>
        <w:pStyle w:val="ListParagraph"/>
        <w:numPr>
          <w:ilvl w:val="2"/>
          <w:numId w:val="25"/>
        </w:numPr>
        <w:rPr>
          <w:rFonts w:ascii="Arial" w:hAnsi="Arial" w:cs="Arial"/>
          <w:sz w:val="24"/>
          <w:szCs w:val="24"/>
        </w:rPr>
      </w:pPr>
      <w:r w:rsidRPr="00095393">
        <w:rPr>
          <w:rFonts w:ascii="Arial" w:hAnsi="Arial" w:cs="Arial"/>
          <w:sz w:val="24"/>
          <w:szCs w:val="24"/>
        </w:rPr>
        <w:t>Complete all work in accordance with such timetables</w:t>
      </w:r>
      <w:r>
        <w:rPr>
          <w:rFonts w:ascii="Arial" w:hAnsi="Arial" w:cs="Arial"/>
          <w:sz w:val="24"/>
          <w:szCs w:val="24"/>
        </w:rPr>
        <w:t>.</w:t>
      </w:r>
    </w:p>
    <w:p w14:paraId="5F60D206" w14:textId="77777777" w:rsidR="00511540" w:rsidRPr="00F75CBC" w:rsidRDefault="00511540" w:rsidP="00D27930">
      <w:pPr>
        <w:pStyle w:val="ListParagraph"/>
        <w:rPr>
          <w:rFonts w:ascii="Arial" w:hAnsi="Arial" w:cs="Arial"/>
          <w:sz w:val="24"/>
          <w:szCs w:val="24"/>
        </w:rPr>
      </w:pPr>
    </w:p>
    <w:p w14:paraId="31925913" w14:textId="2EBACB7F" w:rsidR="00E82FB4" w:rsidRPr="00C97934" w:rsidRDefault="00CD0477" w:rsidP="004F0520">
      <w:pPr>
        <w:rPr>
          <w:rFonts w:ascii="Arial" w:hAnsi="Arial" w:cs="Arial"/>
          <w:b/>
          <w:sz w:val="24"/>
          <w:szCs w:val="24"/>
        </w:rPr>
      </w:pPr>
      <w:bookmarkStart w:id="17" w:name="_Toc367174729"/>
      <w:bookmarkStart w:id="18" w:name="_Toc397069197"/>
      <w:r w:rsidRPr="00C97934">
        <w:rPr>
          <w:rFonts w:ascii="Arial" w:hAnsi="Arial" w:cs="Arial"/>
          <w:b/>
          <w:sz w:val="24"/>
          <w:szCs w:val="24"/>
        </w:rPr>
        <w:t xml:space="preserve">PART III </w:t>
      </w:r>
      <w:r w:rsidRPr="00C97934">
        <w:rPr>
          <w:rFonts w:ascii="Arial" w:hAnsi="Arial" w:cs="Arial"/>
          <w:b/>
          <w:sz w:val="24"/>
          <w:szCs w:val="24"/>
        </w:rPr>
        <w:tab/>
      </w:r>
      <w:r w:rsidR="007F77E0" w:rsidRPr="00C97934">
        <w:rPr>
          <w:rFonts w:ascii="Arial" w:hAnsi="Arial" w:cs="Arial"/>
          <w:b/>
          <w:sz w:val="24"/>
          <w:szCs w:val="24"/>
        </w:rPr>
        <w:t>KEY</w:t>
      </w:r>
      <w:r w:rsidR="0029027E" w:rsidRPr="00C97934">
        <w:rPr>
          <w:rFonts w:ascii="Arial" w:hAnsi="Arial" w:cs="Arial"/>
          <w:b/>
          <w:sz w:val="24"/>
          <w:szCs w:val="24"/>
        </w:rPr>
        <w:t xml:space="preserve"> RFP EVENTS</w:t>
      </w:r>
      <w:bookmarkEnd w:id="17"/>
      <w:bookmarkEnd w:id="18"/>
    </w:p>
    <w:p w14:paraId="56700964" w14:textId="77777777" w:rsidR="0002282C" w:rsidRPr="00C97934" w:rsidRDefault="0002282C" w:rsidP="004F0520">
      <w:pPr>
        <w:rPr>
          <w:rFonts w:ascii="Arial" w:hAnsi="Arial" w:cs="Arial"/>
          <w:sz w:val="24"/>
          <w:szCs w:val="24"/>
        </w:rPr>
      </w:pPr>
    </w:p>
    <w:p w14:paraId="59B67E4F" w14:textId="491884D9" w:rsidR="007557FA" w:rsidRPr="00C97934" w:rsidRDefault="00067916" w:rsidP="00B03502">
      <w:pPr>
        <w:pStyle w:val="ListParagraph"/>
        <w:numPr>
          <w:ilvl w:val="0"/>
          <w:numId w:val="13"/>
        </w:numPr>
        <w:rPr>
          <w:rFonts w:ascii="Arial" w:hAnsi="Arial" w:cs="Arial"/>
          <w:b/>
          <w:sz w:val="24"/>
          <w:szCs w:val="24"/>
        </w:rPr>
      </w:pPr>
      <w:bookmarkStart w:id="19" w:name="_Toc367174732"/>
      <w:bookmarkStart w:id="20" w:name="_Toc397069200"/>
      <w:r w:rsidRPr="00C97934">
        <w:rPr>
          <w:rFonts w:ascii="Arial" w:hAnsi="Arial" w:cs="Arial"/>
          <w:b/>
          <w:sz w:val="24"/>
          <w:szCs w:val="24"/>
        </w:rPr>
        <w:t>Questions</w:t>
      </w:r>
      <w:bookmarkEnd w:id="19"/>
      <w:bookmarkEnd w:id="20"/>
    </w:p>
    <w:p w14:paraId="4CAD651A" w14:textId="77777777" w:rsidR="007557FA" w:rsidRPr="00C97934" w:rsidRDefault="007557FA" w:rsidP="007557FA">
      <w:pPr>
        <w:pStyle w:val="ListParagraph"/>
        <w:ind w:left="360"/>
        <w:rPr>
          <w:rFonts w:ascii="Arial" w:hAnsi="Arial" w:cs="Arial"/>
          <w:sz w:val="24"/>
          <w:szCs w:val="24"/>
        </w:rPr>
      </w:pPr>
    </w:p>
    <w:p w14:paraId="33C6CFFD" w14:textId="1455169D" w:rsidR="007557FA" w:rsidRPr="00C97934" w:rsidRDefault="00067916" w:rsidP="00BA4F52">
      <w:pPr>
        <w:pStyle w:val="ListParagraph"/>
        <w:numPr>
          <w:ilvl w:val="1"/>
          <w:numId w:val="13"/>
        </w:numPr>
        <w:rPr>
          <w:rFonts w:ascii="Arial" w:hAnsi="Arial" w:cs="Arial"/>
          <w:b/>
          <w:sz w:val="24"/>
          <w:szCs w:val="24"/>
        </w:rPr>
      </w:pPr>
      <w:r w:rsidRPr="00C97934">
        <w:rPr>
          <w:rFonts w:ascii="Arial" w:hAnsi="Arial" w:cs="Arial"/>
          <w:b/>
          <w:sz w:val="24"/>
          <w:szCs w:val="24"/>
        </w:rPr>
        <w:t>General Instructions</w:t>
      </w:r>
      <w:r w:rsidR="00BA4F52" w:rsidRPr="00C97934">
        <w:rPr>
          <w:rFonts w:ascii="Arial" w:hAnsi="Arial" w:cs="Arial"/>
          <w:b/>
          <w:sz w:val="24"/>
          <w:szCs w:val="24"/>
        </w:rPr>
        <w:t xml:space="preserve">: </w:t>
      </w:r>
      <w:r w:rsidR="00015741" w:rsidRPr="00C97934">
        <w:rPr>
          <w:rFonts w:ascii="Arial" w:hAnsi="Arial" w:cs="Arial"/>
          <w:sz w:val="24"/>
          <w:szCs w:val="24"/>
        </w:rPr>
        <w:t xml:space="preserve">It is the responsibility of all </w:t>
      </w:r>
      <w:r w:rsidR="00FB0C26" w:rsidRPr="00C97934">
        <w:rPr>
          <w:rFonts w:ascii="Arial" w:hAnsi="Arial" w:cs="Arial"/>
          <w:sz w:val="24"/>
          <w:szCs w:val="24"/>
        </w:rPr>
        <w:t xml:space="preserve">Bidders and other </w:t>
      </w:r>
      <w:r w:rsidR="00015741" w:rsidRPr="00C97934">
        <w:rPr>
          <w:rFonts w:ascii="Arial" w:hAnsi="Arial" w:cs="Arial"/>
          <w:sz w:val="24"/>
          <w:szCs w:val="24"/>
        </w:rPr>
        <w:t xml:space="preserve">interested parties to examine the entire RFP and to seek clarification, in writing, </w:t>
      </w:r>
      <w:r w:rsidR="00FB0C26" w:rsidRPr="00C97934">
        <w:rPr>
          <w:rFonts w:ascii="Arial" w:hAnsi="Arial" w:cs="Arial"/>
          <w:sz w:val="24"/>
          <w:szCs w:val="24"/>
        </w:rPr>
        <w:t>if they do</w:t>
      </w:r>
      <w:r w:rsidR="00015741" w:rsidRPr="00C97934">
        <w:rPr>
          <w:rFonts w:ascii="Arial" w:hAnsi="Arial" w:cs="Arial"/>
          <w:sz w:val="24"/>
          <w:szCs w:val="24"/>
        </w:rPr>
        <w:t xml:space="preserve"> not understand any information or instructions.</w:t>
      </w:r>
    </w:p>
    <w:p w14:paraId="2CC58035" w14:textId="56731081" w:rsidR="007557FA" w:rsidRPr="00C97934" w:rsidRDefault="00D061BE" w:rsidP="00B03502">
      <w:pPr>
        <w:pStyle w:val="ListParagraph"/>
        <w:numPr>
          <w:ilvl w:val="2"/>
          <w:numId w:val="13"/>
        </w:numPr>
        <w:rPr>
          <w:rFonts w:ascii="Arial" w:hAnsi="Arial" w:cs="Arial"/>
          <w:sz w:val="24"/>
          <w:szCs w:val="24"/>
        </w:rPr>
      </w:pPr>
      <w:r w:rsidRPr="00C97934">
        <w:rPr>
          <w:rFonts w:ascii="Arial" w:hAnsi="Arial" w:cs="Arial"/>
          <w:sz w:val="24"/>
          <w:szCs w:val="24"/>
        </w:rPr>
        <w:t>Bidders and other</w:t>
      </w:r>
      <w:r w:rsidR="00015741" w:rsidRPr="00C97934">
        <w:rPr>
          <w:rFonts w:ascii="Arial" w:hAnsi="Arial" w:cs="Arial"/>
          <w:sz w:val="24"/>
          <w:szCs w:val="24"/>
        </w:rPr>
        <w:t xml:space="preserve"> interested parties </w:t>
      </w:r>
      <w:r w:rsidR="00F273D7">
        <w:rPr>
          <w:rFonts w:ascii="Arial" w:hAnsi="Arial" w:cs="Arial"/>
          <w:sz w:val="24"/>
          <w:szCs w:val="24"/>
        </w:rPr>
        <w:t>should</w:t>
      </w:r>
      <w:r w:rsidR="00F910F5" w:rsidRPr="00C97934">
        <w:rPr>
          <w:rFonts w:ascii="Arial" w:hAnsi="Arial" w:cs="Arial"/>
          <w:sz w:val="24"/>
          <w:szCs w:val="24"/>
        </w:rPr>
        <w:t xml:space="preserve"> </w:t>
      </w:r>
      <w:r w:rsidR="00015741" w:rsidRPr="00C97934">
        <w:rPr>
          <w:rFonts w:ascii="Arial" w:hAnsi="Arial" w:cs="Arial"/>
          <w:sz w:val="24"/>
          <w:szCs w:val="24"/>
        </w:rPr>
        <w:t xml:space="preserve">use </w:t>
      </w:r>
      <w:r w:rsidR="00015741" w:rsidRPr="00C97934">
        <w:rPr>
          <w:rFonts w:ascii="Arial" w:hAnsi="Arial" w:cs="Arial"/>
          <w:b/>
          <w:sz w:val="24"/>
          <w:szCs w:val="24"/>
        </w:rPr>
        <w:t xml:space="preserve">Appendix </w:t>
      </w:r>
      <w:r w:rsidR="00CD5593" w:rsidRPr="00C97934">
        <w:rPr>
          <w:rFonts w:ascii="Arial" w:hAnsi="Arial" w:cs="Arial"/>
          <w:b/>
          <w:sz w:val="24"/>
          <w:szCs w:val="24"/>
        </w:rPr>
        <w:t>E</w:t>
      </w:r>
      <w:r w:rsidR="00015741" w:rsidRPr="00C97934">
        <w:rPr>
          <w:rFonts w:ascii="Arial" w:hAnsi="Arial" w:cs="Arial"/>
          <w:sz w:val="24"/>
          <w:szCs w:val="24"/>
        </w:rPr>
        <w:t xml:space="preserve"> </w:t>
      </w:r>
      <w:r w:rsidR="00F273D7">
        <w:rPr>
          <w:rFonts w:ascii="Arial" w:hAnsi="Arial" w:cs="Arial"/>
          <w:sz w:val="24"/>
          <w:szCs w:val="24"/>
        </w:rPr>
        <w:t>(</w:t>
      </w:r>
      <w:r w:rsidR="00015741" w:rsidRPr="00C97934">
        <w:rPr>
          <w:rFonts w:ascii="Arial" w:hAnsi="Arial" w:cs="Arial"/>
          <w:sz w:val="24"/>
          <w:szCs w:val="24"/>
        </w:rPr>
        <w:t>Submitted Questions Form</w:t>
      </w:r>
      <w:r w:rsidR="00F273D7">
        <w:rPr>
          <w:rFonts w:ascii="Arial" w:hAnsi="Arial" w:cs="Arial"/>
          <w:sz w:val="24"/>
          <w:szCs w:val="24"/>
        </w:rPr>
        <w:t>)</w:t>
      </w:r>
      <w:r w:rsidR="00015741" w:rsidRPr="00C97934">
        <w:rPr>
          <w:rFonts w:ascii="Arial" w:hAnsi="Arial" w:cs="Arial"/>
          <w:sz w:val="24"/>
          <w:szCs w:val="24"/>
        </w:rPr>
        <w:t xml:space="preserve"> for submission of questions.</w:t>
      </w:r>
      <w:r w:rsidR="007F2673" w:rsidRPr="00C97934">
        <w:rPr>
          <w:rFonts w:ascii="Arial" w:hAnsi="Arial" w:cs="Arial"/>
          <w:sz w:val="24"/>
          <w:szCs w:val="24"/>
        </w:rPr>
        <w:t xml:space="preserve"> The form is to be submitted as a WORD document.</w:t>
      </w:r>
    </w:p>
    <w:p w14:paraId="6367413A" w14:textId="032F8A66"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The Submitted Questions Form</w:t>
      </w:r>
      <w:r w:rsidR="007F2673" w:rsidRPr="00C97934">
        <w:rPr>
          <w:rFonts w:ascii="Arial" w:hAnsi="Arial" w:cs="Arial"/>
          <w:sz w:val="24"/>
          <w:szCs w:val="24"/>
        </w:rPr>
        <w:t xml:space="preserve"> </w:t>
      </w:r>
      <w:r w:rsidRPr="00C97934">
        <w:rPr>
          <w:rFonts w:ascii="Arial" w:hAnsi="Arial" w:cs="Arial"/>
          <w:sz w:val="24"/>
          <w:szCs w:val="24"/>
        </w:rPr>
        <w:t>must be submitted</w:t>
      </w:r>
      <w:r w:rsidR="007F2673" w:rsidRPr="00C97934">
        <w:rPr>
          <w:rFonts w:ascii="Arial" w:hAnsi="Arial" w:cs="Arial"/>
          <w:sz w:val="24"/>
          <w:szCs w:val="24"/>
        </w:rPr>
        <w:t>,</w:t>
      </w:r>
      <w:r w:rsidRPr="00C97934">
        <w:rPr>
          <w:rFonts w:ascii="Arial" w:hAnsi="Arial" w:cs="Arial"/>
          <w:sz w:val="24"/>
          <w:szCs w:val="24"/>
        </w:rPr>
        <w:t xml:space="preserve"> by e-mail</w:t>
      </w:r>
      <w:r w:rsidR="007F2673" w:rsidRPr="00C97934">
        <w:rPr>
          <w:rFonts w:ascii="Arial" w:hAnsi="Arial" w:cs="Arial"/>
          <w:sz w:val="24"/>
          <w:szCs w:val="24"/>
        </w:rPr>
        <w:t>,</w:t>
      </w:r>
      <w:r w:rsidRPr="00C97934">
        <w:rPr>
          <w:rFonts w:ascii="Arial" w:hAnsi="Arial" w:cs="Arial"/>
          <w:sz w:val="24"/>
          <w:szCs w:val="24"/>
        </w:rPr>
        <w:t xml:space="preserve"> and received by the RFP Coordinator identified on the cover page of th</w:t>
      </w:r>
      <w:r w:rsidR="008C346A" w:rsidRPr="00C97934">
        <w:rPr>
          <w:rFonts w:ascii="Arial" w:hAnsi="Arial" w:cs="Arial"/>
          <w:sz w:val="24"/>
          <w:szCs w:val="24"/>
        </w:rPr>
        <w:t>e</w:t>
      </w:r>
      <w:r w:rsidRPr="00C97934">
        <w:rPr>
          <w:rFonts w:ascii="Arial" w:hAnsi="Arial" w:cs="Arial"/>
          <w:sz w:val="24"/>
          <w:szCs w:val="24"/>
        </w:rPr>
        <w:t xml:space="preserve"> RFP as soon as possible but no later than the date and time specified on the RFP cover page.</w:t>
      </w:r>
    </w:p>
    <w:p w14:paraId="737DDDC6" w14:textId="3EB1F8CE" w:rsidR="007557FA" w:rsidRPr="00C97934" w:rsidRDefault="00015741" w:rsidP="00B03502">
      <w:pPr>
        <w:pStyle w:val="ListParagraph"/>
        <w:numPr>
          <w:ilvl w:val="2"/>
          <w:numId w:val="13"/>
        </w:numPr>
        <w:rPr>
          <w:rFonts w:ascii="Arial" w:hAnsi="Arial" w:cs="Arial"/>
          <w:sz w:val="24"/>
          <w:szCs w:val="24"/>
        </w:rPr>
      </w:pPr>
      <w:r w:rsidRPr="00C9793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97934" w:rsidRDefault="007557FA" w:rsidP="007557FA">
      <w:pPr>
        <w:pStyle w:val="ListParagraph"/>
        <w:ind w:left="1080"/>
        <w:rPr>
          <w:rFonts w:ascii="Arial" w:hAnsi="Arial" w:cs="Arial"/>
          <w:sz w:val="24"/>
          <w:szCs w:val="24"/>
        </w:rPr>
      </w:pPr>
    </w:p>
    <w:p w14:paraId="550B3AD2" w14:textId="2ADC634E" w:rsidR="007557FA" w:rsidRPr="00C97934" w:rsidRDefault="005B2EA7"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Question &amp; Answer Summary:</w:t>
      </w:r>
      <w:r w:rsidRPr="00C9793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21" w:name="_Toc367174733"/>
      <w:bookmarkStart w:id="22" w:name="_Toc397069201"/>
    </w:p>
    <w:p w14:paraId="63DA7915" w14:textId="77777777" w:rsidR="007557FA" w:rsidRPr="00C97934" w:rsidRDefault="007557FA" w:rsidP="007557FA">
      <w:pPr>
        <w:pStyle w:val="ListParagraph"/>
        <w:rPr>
          <w:rFonts w:ascii="Arial" w:hAnsi="Arial" w:cs="Arial"/>
          <w:sz w:val="24"/>
          <w:szCs w:val="24"/>
        </w:rPr>
      </w:pPr>
    </w:p>
    <w:p w14:paraId="25A89094" w14:textId="2DD4BAB3" w:rsidR="00536424" w:rsidRPr="00C97934" w:rsidRDefault="00536424" w:rsidP="00B03502">
      <w:pPr>
        <w:pStyle w:val="ListParagraph"/>
        <w:numPr>
          <w:ilvl w:val="0"/>
          <w:numId w:val="13"/>
        </w:numPr>
        <w:rPr>
          <w:rFonts w:ascii="Arial" w:hAnsi="Arial" w:cs="Arial"/>
          <w:b/>
          <w:sz w:val="24"/>
          <w:szCs w:val="24"/>
        </w:rPr>
      </w:pPr>
      <w:r w:rsidRPr="00C97934">
        <w:rPr>
          <w:rFonts w:ascii="Arial" w:hAnsi="Arial" w:cs="Arial"/>
          <w:b/>
          <w:sz w:val="24"/>
          <w:szCs w:val="24"/>
        </w:rPr>
        <w:t>Amendments</w:t>
      </w:r>
    </w:p>
    <w:p w14:paraId="4EBF4253" w14:textId="77777777" w:rsidR="00E81EA0" w:rsidRPr="00C97934" w:rsidRDefault="00E81EA0" w:rsidP="004F0520">
      <w:pPr>
        <w:rPr>
          <w:rFonts w:ascii="Arial" w:hAnsi="Arial" w:cs="Arial"/>
          <w:sz w:val="24"/>
          <w:szCs w:val="24"/>
        </w:rPr>
      </w:pPr>
    </w:p>
    <w:p w14:paraId="1A604BB6" w14:textId="5F4DCB94" w:rsidR="00536424" w:rsidRPr="00C97934" w:rsidRDefault="00536424" w:rsidP="004F0520">
      <w:pPr>
        <w:rPr>
          <w:rFonts w:ascii="Arial" w:hAnsi="Arial" w:cs="Arial"/>
          <w:sz w:val="24"/>
          <w:szCs w:val="24"/>
          <w:u w:val="single"/>
        </w:rPr>
      </w:pPr>
      <w:r w:rsidRPr="00C97934">
        <w:rPr>
          <w:rFonts w:ascii="Arial" w:hAnsi="Arial" w:cs="Arial"/>
          <w:sz w:val="24"/>
          <w:szCs w:val="24"/>
        </w:rPr>
        <w:t>All amendments released in regard to th</w:t>
      </w:r>
      <w:r w:rsidR="00AA460A" w:rsidRPr="00C97934">
        <w:rPr>
          <w:rFonts w:ascii="Arial" w:hAnsi="Arial" w:cs="Arial"/>
          <w:sz w:val="24"/>
          <w:szCs w:val="24"/>
        </w:rPr>
        <w:t>e</w:t>
      </w:r>
      <w:r w:rsidRPr="00C97934">
        <w:rPr>
          <w:rFonts w:ascii="Arial" w:hAnsi="Arial" w:cs="Arial"/>
          <w:sz w:val="24"/>
          <w:szCs w:val="24"/>
        </w:rPr>
        <w:t xml:space="preserve"> RFP will also be posted on the following website: </w:t>
      </w:r>
      <w:hyperlink r:id="rId20" w:history="1">
        <w:r w:rsidR="00B20D43" w:rsidRPr="00C97934">
          <w:rPr>
            <w:rStyle w:val="Hyperlink"/>
            <w:rFonts w:ascii="Arial" w:hAnsi="Arial" w:cs="Arial"/>
            <w:sz w:val="24"/>
            <w:szCs w:val="24"/>
          </w:rPr>
          <w:t>Division of Procurement Services RFP Page</w:t>
        </w:r>
      </w:hyperlink>
      <w:r w:rsidRPr="00C97934">
        <w:rPr>
          <w:rFonts w:ascii="Arial" w:hAnsi="Arial" w:cs="Arial"/>
          <w:sz w:val="24"/>
          <w:szCs w:val="24"/>
        </w:rPr>
        <w:t>.  It is the responsibility of all interested parties to go to this website to obtain amendments.  Onl</w:t>
      </w:r>
      <w:r w:rsidR="00E34E8D" w:rsidRPr="00C97934">
        <w:rPr>
          <w:rFonts w:ascii="Arial" w:hAnsi="Arial" w:cs="Arial"/>
          <w:sz w:val="24"/>
          <w:szCs w:val="24"/>
        </w:rPr>
        <w:t>y those amendments</w:t>
      </w:r>
      <w:r w:rsidRPr="00C97934">
        <w:rPr>
          <w:rFonts w:ascii="Arial" w:hAnsi="Arial" w:cs="Arial"/>
          <w:sz w:val="24"/>
          <w:szCs w:val="24"/>
        </w:rPr>
        <w:t xml:space="preserve"> posted on this website are considered binding.</w:t>
      </w:r>
    </w:p>
    <w:p w14:paraId="7B454B9F" w14:textId="77777777" w:rsidR="00536424" w:rsidRPr="00C97934" w:rsidRDefault="00536424" w:rsidP="004F0520">
      <w:pPr>
        <w:rPr>
          <w:rFonts w:ascii="Arial" w:hAnsi="Arial" w:cs="Arial"/>
          <w:sz w:val="24"/>
          <w:szCs w:val="24"/>
        </w:rPr>
      </w:pPr>
    </w:p>
    <w:p w14:paraId="3D642A1C" w14:textId="62B2A09E" w:rsidR="007557FA" w:rsidRPr="00C97934" w:rsidRDefault="001406CC" w:rsidP="00B03502">
      <w:pPr>
        <w:pStyle w:val="ListParagraph"/>
        <w:numPr>
          <w:ilvl w:val="0"/>
          <w:numId w:val="13"/>
        </w:numPr>
        <w:rPr>
          <w:rFonts w:ascii="Arial" w:hAnsi="Arial" w:cs="Arial"/>
          <w:b/>
          <w:sz w:val="24"/>
          <w:szCs w:val="24"/>
        </w:rPr>
      </w:pPr>
      <w:r w:rsidRPr="00C97934">
        <w:rPr>
          <w:rFonts w:ascii="Arial" w:hAnsi="Arial" w:cs="Arial"/>
          <w:b/>
          <w:sz w:val="24"/>
          <w:szCs w:val="24"/>
        </w:rPr>
        <w:t>Submitting the Proposal</w:t>
      </w:r>
      <w:bookmarkEnd w:id="21"/>
      <w:bookmarkEnd w:id="22"/>
    </w:p>
    <w:p w14:paraId="75FDEBA1" w14:textId="77777777" w:rsidR="007557FA" w:rsidRPr="00C97934" w:rsidRDefault="007557FA" w:rsidP="007557FA">
      <w:pPr>
        <w:pStyle w:val="ListParagraph"/>
        <w:ind w:left="360"/>
        <w:rPr>
          <w:rFonts w:ascii="Arial" w:hAnsi="Arial" w:cs="Arial"/>
          <w:sz w:val="24"/>
          <w:szCs w:val="24"/>
        </w:rPr>
      </w:pPr>
    </w:p>
    <w:p w14:paraId="7B62AC63" w14:textId="77777777" w:rsidR="007B53AD" w:rsidRPr="007B53AD" w:rsidRDefault="003835A0" w:rsidP="00B03502">
      <w:pPr>
        <w:pStyle w:val="ListParagraph"/>
        <w:numPr>
          <w:ilvl w:val="1"/>
          <w:numId w:val="13"/>
        </w:numPr>
        <w:rPr>
          <w:rFonts w:ascii="Arial" w:hAnsi="Arial" w:cs="Arial"/>
          <w:sz w:val="24"/>
          <w:szCs w:val="24"/>
          <w:u w:val="single"/>
        </w:rPr>
      </w:pPr>
      <w:r w:rsidRPr="00C97934">
        <w:rPr>
          <w:rFonts w:ascii="Arial" w:hAnsi="Arial" w:cs="Arial"/>
          <w:b/>
          <w:sz w:val="24"/>
          <w:szCs w:val="24"/>
        </w:rPr>
        <w:t>Proposals D</w:t>
      </w:r>
      <w:r w:rsidR="00FC4764" w:rsidRPr="00C97934">
        <w:rPr>
          <w:rFonts w:ascii="Arial" w:hAnsi="Arial" w:cs="Arial"/>
          <w:b/>
          <w:sz w:val="24"/>
          <w:szCs w:val="24"/>
        </w:rPr>
        <w:t>ue</w:t>
      </w:r>
      <w:r w:rsidR="001406CC" w:rsidRPr="00C97934">
        <w:rPr>
          <w:rFonts w:ascii="Arial" w:hAnsi="Arial" w:cs="Arial"/>
          <w:b/>
          <w:sz w:val="24"/>
          <w:szCs w:val="24"/>
        </w:rPr>
        <w:t>:</w:t>
      </w:r>
      <w:r w:rsidR="001406CC" w:rsidRPr="00C97934">
        <w:rPr>
          <w:rFonts w:ascii="Arial" w:hAnsi="Arial" w:cs="Arial"/>
          <w:sz w:val="24"/>
          <w:szCs w:val="24"/>
        </w:rPr>
        <w:t xml:space="preserve"> </w:t>
      </w:r>
      <w:r w:rsidR="001270AA" w:rsidRPr="00C97934">
        <w:rPr>
          <w:rFonts w:ascii="Arial" w:hAnsi="Arial" w:cs="Arial"/>
          <w:sz w:val="24"/>
          <w:szCs w:val="24"/>
        </w:rPr>
        <w:t xml:space="preserve">Proposals must be </w:t>
      </w:r>
      <w:r w:rsidR="001270AA" w:rsidRPr="00C97934">
        <w:rPr>
          <w:rFonts w:ascii="Arial" w:hAnsi="Arial" w:cs="Arial"/>
          <w:sz w:val="24"/>
          <w:szCs w:val="24"/>
          <w:u w:val="single"/>
        </w:rPr>
        <w:t>received</w:t>
      </w:r>
      <w:r w:rsidR="001270AA" w:rsidRPr="00C97934">
        <w:rPr>
          <w:rFonts w:ascii="Arial" w:hAnsi="Arial" w:cs="Arial"/>
          <w:sz w:val="24"/>
          <w:szCs w:val="24"/>
        </w:rPr>
        <w:t xml:space="preserve"> no later than </w:t>
      </w:r>
      <w:r w:rsidR="00C34867" w:rsidRPr="00C97934">
        <w:rPr>
          <w:rFonts w:ascii="Arial" w:hAnsi="Arial" w:cs="Arial"/>
          <w:sz w:val="24"/>
          <w:szCs w:val="24"/>
        </w:rPr>
        <w:t>11:59</w:t>
      </w:r>
      <w:r w:rsidR="001270AA" w:rsidRPr="00C97934">
        <w:rPr>
          <w:rFonts w:ascii="Arial" w:hAnsi="Arial" w:cs="Arial"/>
          <w:sz w:val="24"/>
          <w:szCs w:val="24"/>
        </w:rPr>
        <w:t xml:space="preserve"> p.m. local time, on the date listed on the cover page of th</w:t>
      </w:r>
      <w:r w:rsidR="00AA460A" w:rsidRPr="00C97934">
        <w:rPr>
          <w:rFonts w:ascii="Arial" w:hAnsi="Arial" w:cs="Arial"/>
          <w:sz w:val="24"/>
          <w:szCs w:val="24"/>
        </w:rPr>
        <w:t>e</w:t>
      </w:r>
      <w:r w:rsidR="001270AA" w:rsidRPr="00C97934">
        <w:rPr>
          <w:rFonts w:ascii="Arial" w:hAnsi="Arial" w:cs="Arial"/>
          <w:sz w:val="24"/>
          <w:szCs w:val="24"/>
        </w:rPr>
        <w:t xml:space="preserve"> RFP.  </w:t>
      </w:r>
    </w:p>
    <w:p w14:paraId="51D8DA8D" w14:textId="59D92B65" w:rsidR="007557FA" w:rsidRPr="007B53AD" w:rsidRDefault="007B53AD" w:rsidP="007B53AD">
      <w:pPr>
        <w:pStyle w:val="ListParagraph"/>
        <w:numPr>
          <w:ilvl w:val="2"/>
          <w:numId w:val="13"/>
        </w:numPr>
        <w:rPr>
          <w:rFonts w:ascii="Arial" w:hAnsi="Arial" w:cs="Arial"/>
          <w:sz w:val="24"/>
          <w:szCs w:val="24"/>
        </w:rPr>
      </w:pPr>
      <w:r w:rsidRPr="007B53AD">
        <w:rPr>
          <w:rFonts w:ascii="Arial" w:hAnsi="Arial" w:cs="Arial"/>
          <w:sz w:val="24"/>
          <w:szCs w:val="24"/>
        </w:rPr>
        <w:t>Any e</w:t>
      </w:r>
      <w:r w:rsidR="007F2673" w:rsidRPr="007B53AD">
        <w:rPr>
          <w:rFonts w:ascii="Arial" w:hAnsi="Arial" w:cs="Arial"/>
          <w:sz w:val="24"/>
          <w:szCs w:val="24"/>
        </w:rPr>
        <w:t>-mails</w:t>
      </w:r>
      <w:r w:rsidR="000F3A64" w:rsidRPr="007B53AD">
        <w:rPr>
          <w:rFonts w:ascii="Arial" w:hAnsi="Arial" w:cs="Arial"/>
          <w:sz w:val="24"/>
          <w:szCs w:val="24"/>
        </w:rPr>
        <w:t xml:space="preserve"> containing original proposal submissions or any additional or revised proposal files,</w:t>
      </w:r>
      <w:r w:rsidR="001270AA" w:rsidRPr="007B53AD">
        <w:rPr>
          <w:rFonts w:ascii="Arial" w:hAnsi="Arial" w:cs="Arial"/>
          <w:sz w:val="24"/>
          <w:szCs w:val="24"/>
        </w:rPr>
        <w:t xml:space="preserve"> received after the </w:t>
      </w:r>
      <w:r w:rsidR="00C34867" w:rsidRPr="007B53AD">
        <w:rPr>
          <w:rFonts w:ascii="Arial" w:hAnsi="Arial" w:cs="Arial"/>
          <w:sz w:val="24"/>
          <w:szCs w:val="24"/>
        </w:rPr>
        <w:t>11:59</w:t>
      </w:r>
      <w:r w:rsidR="001270AA" w:rsidRPr="007B53AD">
        <w:rPr>
          <w:rFonts w:ascii="Arial" w:hAnsi="Arial" w:cs="Arial"/>
          <w:sz w:val="24"/>
          <w:szCs w:val="24"/>
        </w:rPr>
        <w:t xml:space="preserve"> p.m. deadline</w:t>
      </w:r>
      <w:r w:rsidRPr="007B53AD">
        <w:rPr>
          <w:rFonts w:ascii="Arial" w:hAnsi="Arial" w:cs="Arial"/>
          <w:sz w:val="24"/>
          <w:szCs w:val="24"/>
        </w:rPr>
        <w:t>,</w:t>
      </w:r>
      <w:r w:rsidR="001270AA" w:rsidRPr="007B53AD">
        <w:rPr>
          <w:rFonts w:ascii="Arial" w:hAnsi="Arial" w:cs="Arial"/>
          <w:sz w:val="24"/>
          <w:szCs w:val="24"/>
        </w:rPr>
        <w:t xml:space="preserve"> </w:t>
      </w:r>
      <w:r w:rsidR="001270AA" w:rsidRPr="007A3858">
        <w:rPr>
          <w:rFonts w:ascii="Arial" w:hAnsi="Arial" w:cs="Arial"/>
          <w:sz w:val="24"/>
          <w:szCs w:val="24"/>
          <w:u w:val="single"/>
        </w:rPr>
        <w:t>will be rejected without exception</w:t>
      </w:r>
      <w:r w:rsidR="001270AA" w:rsidRPr="007B53AD">
        <w:rPr>
          <w:rFonts w:ascii="Arial" w:hAnsi="Arial" w:cs="Arial"/>
          <w:sz w:val="24"/>
          <w:szCs w:val="24"/>
        </w:rPr>
        <w:t>.</w:t>
      </w:r>
    </w:p>
    <w:p w14:paraId="3B445240" w14:textId="77777777" w:rsidR="000F3A64" w:rsidRPr="00C97934" w:rsidRDefault="000F3A64" w:rsidP="007557FA">
      <w:pPr>
        <w:pStyle w:val="ListParagraph"/>
        <w:rPr>
          <w:rFonts w:ascii="Arial" w:hAnsi="Arial" w:cs="Arial"/>
          <w:sz w:val="24"/>
          <w:szCs w:val="24"/>
        </w:rPr>
      </w:pPr>
    </w:p>
    <w:p w14:paraId="33BC6E8C" w14:textId="6F7E55FA" w:rsidR="007557FA" w:rsidRPr="00C97934" w:rsidRDefault="000A64F0" w:rsidP="00B03502">
      <w:pPr>
        <w:pStyle w:val="ListParagraph"/>
        <w:numPr>
          <w:ilvl w:val="1"/>
          <w:numId w:val="13"/>
        </w:numPr>
        <w:rPr>
          <w:rFonts w:ascii="Arial" w:hAnsi="Arial" w:cs="Arial"/>
          <w:sz w:val="24"/>
          <w:szCs w:val="24"/>
        </w:rPr>
      </w:pPr>
      <w:r w:rsidRPr="00C97934">
        <w:rPr>
          <w:rFonts w:ascii="Arial" w:hAnsi="Arial" w:cs="Arial"/>
          <w:b/>
          <w:sz w:val="24"/>
          <w:szCs w:val="24"/>
        </w:rPr>
        <w:t>Delivery Instructions</w:t>
      </w:r>
      <w:r w:rsidR="00C332B2" w:rsidRPr="00C97934">
        <w:rPr>
          <w:rFonts w:ascii="Arial" w:hAnsi="Arial" w:cs="Arial"/>
          <w:b/>
          <w:sz w:val="24"/>
          <w:szCs w:val="24"/>
        </w:rPr>
        <w:t>:</w:t>
      </w:r>
      <w:r w:rsidR="00C332B2" w:rsidRPr="00C97934">
        <w:rPr>
          <w:rFonts w:ascii="Arial" w:hAnsi="Arial" w:cs="Arial"/>
          <w:sz w:val="24"/>
          <w:szCs w:val="24"/>
        </w:rPr>
        <w:t xml:space="preserve"> </w:t>
      </w:r>
      <w:r w:rsidR="00A11DC9" w:rsidRPr="00C97934">
        <w:rPr>
          <w:rFonts w:ascii="Arial" w:hAnsi="Arial" w:cs="Arial"/>
          <w:sz w:val="24"/>
          <w:szCs w:val="24"/>
        </w:rPr>
        <w:t>E</w:t>
      </w:r>
      <w:r w:rsidR="000E1A07" w:rsidRPr="00C97934">
        <w:rPr>
          <w:rFonts w:ascii="Arial" w:hAnsi="Arial" w:cs="Arial"/>
          <w:sz w:val="24"/>
          <w:szCs w:val="24"/>
        </w:rPr>
        <w:t>-</w:t>
      </w:r>
      <w:r w:rsidR="00A11DC9" w:rsidRPr="00C97934">
        <w:rPr>
          <w:rFonts w:ascii="Arial" w:hAnsi="Arial" w:cs="Arial"/>
          <w:sz w:val="24"/>
          <w:szCs w:val="24"/>
        </w:rPr>
        <w:t xml:space="preserve">mail </w:t>
      </w:r>
      <w:r w:rsidR="006B428A" w:rsidRPr="00C97934">
        <w:rPr>
          <w:rFonts w:ascii="Arial" w:hAnsi="Arial" w:cs="Arial"/>
          <w:sz w:val="24"/>
          <w:szCs w:val="24"/>
        </w:rPr>
        <w:t>p</w:t>
      </w:r>
      <w:r w:rsidR="00A11DC9" w:rsidRPr="00C97934">
        <w:rPr>
          <w:rFonts w:ascii="Arial" w:hAnsi="Arial" w:cs="Arial"/>
          <w:sz w:val="24"/>
          <w:szCs w:val="24"/>
        </w:rPr>
        <w:t>roposal submissions are to be submitted to the State of Maine Division of Procurement Services</w:t>
      </w:r>
      <w:r w:rsidR="000F3A64" w:rsidRPr="00C97934">
        <w:rPr>
          <w:rFonts w:ascii="Arial" w:hAnsi="Arial" w:cs="Arial"/>
          <w:sz w:val="24"/>
          <w:szCs w:val="24"/>
        </w:rPr>
        <w:t xml:space="preserve"> at </w:t>
      </w:r>
      <w:hyperlink r:id="rId21" w:history="1">
        <w:r w:rsidR="00CD5593" w:rsidRPr="00C97934">
          <w:rPr>
            <w:rStyle w:val="Hyperlink"/>
            <w:rFonts w:ascii="Arial" w:hAnsi="Arial" w:cs="Arial"/>
            <w:sz w:val="24"/>
            <w:szCs w:val="24"/>
          </w:rPr>
          <w:t>Proposals@maine.gov</w:t>
        </w:r>
      </w:hyperlink>
      <w:r w:rsidR="00CD5593" w:rsidRPr="00C97934">
        <w:rPr>
          <w:rFonts w:ascii="Arial" w:hAnsi="Arial" w:cs="Arial"/>
          <w:sz w:val="24"/>
          <w:szCs w:val="24"/>
        </w:rPr>
        <w:t>.</w:t>
      </w:r>
    </w:p>
    <w:p w14:paraId="21987DD3" w14:textId="3433262B" w:rsidR="007557FA" w:rsidRDefault="00A11DC9" w:rsidP="00B03502">
      <w:pPr>
        <w:pStyle w:val="ListParagraph"/>
        <w:numPr>
          <w:ilvl w:val="2"/>
          <w:numId w:val="13"/>
        </w:numPr>
        <w:rPr>
          <w:rFonts w:ascii="Arial" w:hAnsi="Arial" w:cs="Arial"/>
          <w:sz w:val="24"/>
          <w:szCs w:val="24"/>
        </w:rPr>
      </w:pPr>
      <w:r w:rsidRPr="00C97934">
        <w:rPr>
          <w:rFonts w:ascii="Arial" w:hAnsi="Arial" w:cs="Arial"/>
          <w:sz w:val="24"/>
          <w:szCs w:val="24"/>
          <w:u w:val="single"/>
        </w:rPr>
        <w:t>Only proposal</w:t>
      </w:r>
      <w:r w:rsidR="000F3A64" w:rsidRPr="00C97934">
        <w:rPr>
          <w:rFonts w:ascii="Arial" w:hAnsi="Arial" w:cs="Arial"/>
          <w:sz w:val="24"/>
          <w:szCs w:val="24"/>
          <w:u w:val="single"/>
        </w:rPr>
        <w:t xml:space="preserve"> submissions</w:t>
      </w:r>
      <w:r w:rsidRPr="00C97934">
        <w:rPr>
          <w:rFonts w:ascii="Arial" w:hAnsi="Arial" w:cs="Arial"/>
          <w:sz w:val="24"/>
          <w:szCs w:val="24"/>
          <w:u w:val="single"/>
        </w:rPr>
        <w:t xml:space="preserve"> received by e</w:t>
      </w:r>
      <w:r w:rsidR="000E1A07" w:rsidRPr="00C97934">
        <w:rPr>
          <w:rFonts w:ascii="Arial" w:hAnsi="Arial" w:cs="Arial"/>
          <w:sz w:val="24"/>
          <w:szCs w:val="24"/>
          <w:u w:val="single"/>
        </w:rPr>
        <w:t>-</w:t>
      </w:r>
      <w:r w:rsidRPr="00C97934">
        <w:rPr>
          <w:rFonts w:ascii="Arial" w:hAnsi="Arial" w:cs="Arial"/>
          <w:sz w:val="24"/>
          <w:szCs w:val="24"/>
          <w:u w:val="single"/>
        </w:rPr>
        <w:t>mail will be considered.</w:t>
      </w:r>
      <w:r w:rsidRPr="00C97934">
        <w:rPr>
          <w:rFonts w:ascii="Arial" w:hAnsi="Arial" w:cs="Arial"/>
          <w:sz w:val="24"/>
          <w:szCs w:val="24"/>
        </w:rPr>
        <w:t xml:space="preserve">  The Department assumes no liability for assuring accurate/complete e-mail transmission and receipt.</w:t>
      </w:r>
    </w:p>
    <w:p w14:paraId="294C0DA0" w14:textId="3B96EC6D" w:rsidR="007A3858" w:rsidRPr="00C97934" w:rsidRDefault="007A3858" w:rsidP="007A3858">
      <w:pPr>
        <w:pStyle w:val="ListParagraph"/>
        <w:numPr>
          <w:ilvl w:val="3"/>
          <w:numId w:val="13"/>
        </w:numPr>
        <w:rPr>
          <w:rFonts w:ascii="Arial" w:hAnsi="Arial" w:cs="Arial"/>
          <w:sz w:val="24"/>
          <w:szCs w:val="24"/>
        </w:rPr>
      </w:pPr>
      <w:r w:rsidRPr="007A3858">
        <w:rPr>
          <w:rFonts w:ascii="Arial" w:hAnsi="Arial" w:cs="Arial"/>
          <w:sz w:val="24"/>
          <w:szCs w:val="24"/>
        </w:rPr>
        <w:t>Proposal submission e-</w:t>
      </w:r>
      <w:r>
        <w:rPr>
          <w:rFonts w:ascii="Arial" w:hAnsi="Arial" w:cs="Arial"/>
          <w:sz w:val="24"/>
          <w:szCs w:val="24"/>
        </w:rPr>
        <w:t xml:space="preserve">mails that are successfully received by the </w:t>
      </w:r>
      <w:hyperlink r:id="rId22" w:history="1">
        <w:r w:rsidRPr="00FE7D98">
          <w:rPr>
            <w:rStyle w:val="Hyperlink"/>
            <w:rFonts w:ascii="Arial" w:hAnsi="Arial" w:cs="Arial"/>
            <w:sz w:val="24"/>
            <w:szCs w:val="24"/>
          </w:rPr>
          <w:t>proposals@maine.gov</w:t>
        </w:r>
      </w:hyperlink>
      <w:r>
        <w:rPr>
          <w:rFonts w:ascii="Arial" w:hAnsi="Arial" w:cs="Arial"/>
          <w:sz w:val="24"/>
          <w:szCs w:val="24"/>
        </w:rPr>
        <w:t xml:space="preserve"> inbox will receive an automatic reply stating as such. </w:t>
      </w:r>
    </w:p>
    <w:p w14:paraId="43D7DD89" w14:textId="4225EBA6" w:rsidR="000E1A07" w:rsidRDefault="000E1A07" w:rsidP="000E1A07">
      <w:pPr>
        <w:pStyle w:val="ListParagraph"/>
        <w:numPr>
          <w:ilvl w:val="2"/>
          <w:numId w:val="13"/>
        </w:numPr>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sidR="000F3A64" w:rsidRPr="00C97934">
        <w:rPr>
          <w:rFonts w:ascii="Arial" w:hAnsi="Arial" w:cs="Arial"/>
          <w:sz w:val="24"/>
          <w:szCs w:val="24"/>
        </w:rPr>
        <w:t xml:space="preserve">proposal </w:t>
      </w:r>
      <w:r w:rsidRPr="00C97934">
        <w:rPr>
          <w:rFonts w:ascii="Arial" w:hAnsi="Arial" w:cs="Arial"/>
          <w:sz w:val="24"/>
          <w:szCs w:val="24"/>
        </w:rPr>
        <w:t>submissions that have the actual requested files attached will be accepted</w:t>
      </w:r>
      <w:r w:rsidR="00E040EF">
        <w:rPr>
          <w:rFonts w:ascii="Arial" w:hAnsi="Arial" w:cs="Arial"/>
          <w:sz w:val="24"/>
          <w:szCs w:val="24"/>
        </w:rPr>
        <w:t>.</w:t>
      </w:r>
    </w:p>
    <w:p w14:paraId="545415DD" w14:textId="77777777" w:rsidR="00E040EF" w:rsidRPr="00C97934" w:rsidRDefault="00E040EF" w:rsidP="00E040EF">
      <w:pPr>
        <w:pStyle w:val="ListParagraph"/>
        <w:ind w:left="1080"/>
        <w:rPr>
          <w:rFonts w:ascii="Arial" w:hAnsi="Arial" w:cs="Arial"/>
          <w:sz w:val="24"/>
          <w:szCs w:val="24"/>
        </w:rPr>
      </w:pPr>
    </w:p>
    <w:p w14:paraId="7B017F8B" w14:textId="5F02057E" w:rsidR="0018241E" w:rsidRPr="00C97934" w:rsidRDefault="0018241E" w:rsidP="000E1A07">
      <w:pPr>
        <w:pStyle w:val="ListParagraph"/>
        <w:numPr>
          <w:ilvl w:val="2"/>
          <w:numId w:val="13"/>
        </w:numPr>
        <w:rPr>
          <w:rFonts w:ascii="Arial" w:hAnsi="Arial" w:cs="Arial"/>
          <w:sz w:val="24"/>
          <w:szCs w:val="24"/>
          <w:u w:val="single"/>
        </w:rPr>
      </w:pPr>
      <w:bookmarkStart w:id="23" w:name="_Hlk62561509"/>
      <w:r w:rsidRPr="00C97934">
        <w:rPr>
          <w:rFonts w:ascii="Arial" w:hAnsi="Arial" w:cs="Arial"/>
          <w:sz w:val="24"/>
          <w:szCs w:val="24"/>
          <w:u w:val="single"/>
        </w:rPr>
        <w:lastRenderedPageBreak/>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23"/>
    <w:p w14:paraId="659C842A" w14:textId="756A11F9" w:rsidR="00CA6A04" w:rsidRPr="00C97934" w:rsidRDefault="00CA6A04" w:rsidP="00CA6A04">
      <w:pPr>
        <w:pStyle w:val="ListParagraph"/>
        <w:numPr>
          <w:ilvl w:val="2"/>
          <w:numId w:val="13"/>
        </w:numPr>
        <w:rPr>
          <w:rFonts w:ascii="Arial" w:hAnsi="Arial" w:cs="Arial"/>
          <w:sz w:val="24"/>
          <w:szCs w:val="24"/>
        </w:rPr>
      </w:pPr>
      <w:r w:rsidRPr="00C9793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42048076" w:rsidR="000A6AFC" w:rsidRPr="00C97934" w:rsidRDefault="00112042" w:rsidP="00B03502">
      <w:pPr>
        <w:pStyle w:val="ListParagraph"/>
        <w:numPr>
          <w:ilvl w:val="2"/>
          <w:numId w:val="13"/>
        </w:numPr>
        <w:rPr>
          <w:rFonts w:ascii="Arial" w:hAnsi="Arial" w:cs="Arial"/>
          <w:b/>
          <w:sz w:val="24"/>
          <w:szCs w:val="24"/>
        </w:rPr>
      </w:pPr>
      <w:r w:rsidRPr="00C97934">
        <w:rPr>
          <w:rFonts w:ascii="Arial" w:hAnsi="Arial" w:cs="Arial"/>
          <w:sz w:val="24"/>
          <w:szCs w:val="24"/>
        </w:rPr>
        <w:t>Bidder</w:t>
      </w:r>
      <w:r w:rsidR="00A11DC9" w:rsidRPr="00C97934">
        <w:rPr>
          <w:rFonts w:ascii="Arial" w:hAnsi="Arial" w:cs="Arial"/>
          <w:sz w:val="24"/>
          <w:szCs w:val="24"/>
        </w:rPr>
        <w:t>s are to insert the following into the subject line of their e</w:t>
      </w:r>
      <w:r w:rsidR="000E1A07" w:rsidRPr="00C97934">
        <w:rPr>
          <w:rFonts w:ascii="Arial" w:hAnsi="Arial" w:cs="Arial"/>
          <w:sz w:val="24"/>
          <w:szCs w:val="24"/>
        </w:rPr>
        <w:t>-</w:t>
      </w:r>
      <w:r w:rsidR="00A11DC9" w:rsidRPr="00C97934">
        <w:rPr>
          <w:rFonts w:ascii="Arial" w:hAnsi="Arial" w:cs="Arial"/>
          <w:sz w:val="24"/>
          <w:szCs w:val="24"/>
        </w:rPr>
        <w:t xml:space="preserve">mail </w:t>
      </w:r>
      <w:r w:rsidR="000F3A64" w:rsidRPr="00C97934">
        <w:rPr>
          <w:rFonts w:ascii="Arial" w:hAnsi="Arial" w:cs="Arial"/>
          <w:sz w:val="24"/>
          <w:szCs w:val="24"/>
        </w:rPr>
        <w:t xml:space="preserve">proposal </w:t>
      </w:r>
      <w:r w:rsidR="00A11DC9" w:rsidRPr="00C97934">
        <w:rPr>
          <w:rFonts w:ascii="Arial" w:hAnsi="Arial" w:cs="Arial"/>
          <w:sz w:val="24"/>
          <w:szCs w:val="24"/>
        </w:rPr>
        <w:t>submission:</w:t>
      </w:r>
      <w:r w:rsidR="00C249BB" w:rsidRPr="00C97934">
        <w:rPr>
          <w:rFonts w:ascii="Arial" w:hAnsi="Arial" w:cs="Arial"/>
          <w:sz w:val="24"/>
          <w:szCs w:val="24"/>
        </w:rPr>
        <w:t xml:space="preserve"> </w:t>
      </w:r>
      <w:r w:rsidR="00A11DC9" w:rsidRPr="00C97934">
        <w:rPr>
          <w:rFonts w:ascii="Arial" w:hAnsi="Arial" w:cs="Arial"/>
          <w:b/>
          <w:sz w:val="24"/>
          <w:szCs w:val="24"/>
        </w:rPr>
        <w:t>“RF</w:t>
      </w:r>
      <w:r w:rsidR="00A11DC9" w:rsidRPr="0091287C">
        <w:rPr>
          <w:rFonts w:ascii="Arial" w:hAnsi="Arial" w:cs="Arial"/>
          <w:b/>
          <w:sz w:val="24"/>
          <w:szCs w:val="24"/>
        </w:rPr>
        <w:t xml:space="preserve">P# </w:t>
      </w:r>
      <w:r w:rsidR="000972A0" w:rsidRPr="00E01900">
        <w:rPr>
          <w:rStyle w:val="InitialStyle"/>
          <w:rFonts w:ascii="Arial" w:hAnsi="Arial" w:cs="Arial"/>
          <w:b/>
          <w:bCs/>
          <w:sz w:val="24"/>
          <w:szCs w:val="24"/>
        </w:rPr>
        <w:t>202404095</w:t>
      </w:r>
      <w:r w:rsidR="00A11DC9" w:rsidRPr="0091287C">
        <w:rPr>
          <w:rFonts w:ascii="Arial" w:hAnsi="Arial" w:cs="Arial"/>
          <w:b/>
          <w:sz w:val="24"/>
          <w:szCs w:val="24"/>
        </w:rPr>
        <w:t xml:space="preserve"> Prop</w:t>
      </w:r>
      <w:r w:rsidR="00A11DC9" w:rsidRPr="00C97934">
        <w:rPr>
          <w:rFonts w:ascii="Arial" w:hAnsi="Arial" w:cs="Arial"/>
          <w:b/>
          <w:sz w:val="24"/>
          <w:szCs w:val="24"/>
        </w:rPr>
        <w:t>osal Submission</w:t>
      </w:r>
      <w:r w:rsidR="009807E6" w:rsidRPr="00C97934">
        <w:rPr>
          <w:rFonts w:ascii="Arial" w:hAnsi="Arial" w:cs="Arial"/>
          <w:b/>
          <w:sz w:val="24"/>
          <w:szCs w:val="24"/>
        </w:rPr>
        <w:t xml:space="preserve"> – [Bidder</w:t>
      </w:r>
      <w:r w:rsidR="008C346A" w:rsidRPr="00C97934">
        <w:rPr>
          <w:rFonts w:ascii="Arial" w:hAnsi="Arial" w:cs="Arial"/>
          <w:b/>
          <w:sz w:val="24"/>
          <w:szCs w:val="24"/>
        </w:rPr>
        <w:t>’s</w:t>
      </w:r>
      <w:r w:rsidR="009807E6" w:rsidRPr="00C97934">
        <w:rPr>
          <w:rFonts w:ascii="Arial" w:hAnsi="Arial" w:cs="Arial"/>
          <w:b/>
          <w:sz w:val="24"/>
          <w:szCs w:val="24"/>
        </w:rPr>
        <w:t xml:space="preserve"> Name]</w:t>
      </w:r>
      <w:r w:rsidR="00A11DC9" w:rsidRPr="00C97934">
        <w:rPr>
          <w:rFonts w:ascii="Arial" w:hAnsi="Arial" w:cs="Arial"/>
          <w:b/>
          <w:sz w:val="24"/>
          <w:szCs w:val="24"/>
        </w:rPr>
        <w:t>”</w:t>
      </w:r>
    </w:p>
    <w:p w14:paraId="3DC120CC" w14:textId="17C0C390" w:rsidR="000A6AFC" w:rsidRPr="00C97934" w:rsidRDefault="00112042" w:rsidP="00B03502">
      <w:pPr>
        <w:pStyle w:val="ListParagraph"/>
        <w:numPr>
          <w:ilvl w:val="2"/>
          <w:numId w:val="13"/>
        </w:numPr>
        <w:rPr>
          <w:rFonts w:ascii="Arial" w:hAnsi="Arial" w:cs="Arial"/>
          <w:sz w:val="24"/>
          <w:szCs w:val="24"/>
        </w:rPr>
      </w:pPr>
      <w:r w:rsidRPr="00C97934">
        <w:rPr>
          <w:rFonts w:ascii="Arial" w:hAnsi="Arial" w:cs="Arial"/>
          <w:sz w:val="24"/>
          <w:szCs w:val="24"/>
        </w:rPr>
        <w:t>Bidder</w:t>
      </w:r>
      <w:r w:rsidR="00A11DC9" w:rsidRPr="00C97934">
        <w:rPr>
          <w:rFonts w:ascii="Arial" w:hAnsi="Arial" w:cs="Arial"/>
          <w:sz w:val="24"/>
          <w:szCs w:val="24"/>
        </w:rPr>
        <w:t>’s</w:t>
      </w:r>
      <w:r w:rsidR="006B428A" w:rsidRPr="00C97934">
        <w:rPr>
          <w:rFonts w:ascii="Arial" w:hAnsi="Arial" w:cs="Arial"/>
          <w:sz w:val="24"/>
          <w:szCs w:val="24"/>
        </w:rPr>
        <w:t xml:space="preserve"> proposal</w:t>
      </w:r>
      <w:r w:rsidR="000F3A64" w:rsidRPr="00C97934">
        <w:rPr>
          <w:rFonts w:ascii="Arial" w:hAnsi="Arial" w:cs="Arial"/>
          <w:sz w:val="24"/>
          <w:szCs w:val="24"/>
        </w:rPr>
        <w:t xml:space="preserve"> submissions</w:t>
      </w:r>
      <w:r w:rsidR="006B428A" w:rsidRPr="00C97934">
        <w:rPr>
          <w:rFonts w:ascii="Arial" w:hAnsi="Arial" w:cs="Arial"/>
          <w:sz w:val="24"/>
          <w:szCs w:val="24"/>
        </w:rPr>
        <w:t xml:space="preserve"> are to be broken down into multiple files</w:t>
      </w:r>
      <w:r w:rsidR="00B24FC4" w:rsidRPr="00C97934">
        <w:rPr>
          <w:rFonts w:ascii="Arial" w:hAnsi="Arial" w:cs="Arial"/>
          <w:sz w:val="24"/>
          <w:szCs w:val="24"/>
        </w:rPr>
        <w:t>,</w:t>
      </w:r>
      <w:r w:rsidR="006B428A" w:rsidRPr="00C97934">
        <w:rPr>
          <w:rFonts w:ascii="Arial" w:hAnsi="Arial" w:cs="Arial"/>
          <w:sz w:val="24"/>
          <w:szCs w:val="24"/>
        </w:rPr>
        <w:t xml:space="preserve"> </w:t>
      </w:r>
      <w:r w:rsidR="0055724D" w:rsidRPr="00C97934">
        <w:rPr>
          <w:rFonts w:ascii="Arial" w:hAnsi="Arial" w:cs="Arial"/>
          <w:sz w:val="24"/>
          <w:szCs w:val="24"/>
        </w:rPr>
        <w:t xml:space="preserve">with each file named </w:t>
      </w:r>
      <w:r w:rsidR="006B428A" w:rsidRPr="00C97934">
        <w:rPr>
          <w:rFonts w:ascii="Arial" w:hAnsi="Arial" w:cs="Arial"/>
          <w:sz w:val="24"/>
          <w:szCs w:val="24"/>
        </w:rPr>
        <w:t>as</w:t>
      </w:r>
      <w:r w:rsidR="0055724D" w:rsidRPr="00C97934">
        <w:rPr>
          <w:rFonts w:ascii="Arial" w:hAnsi="Arial" w:cs="Arial"/>
          <w:sz w:val="24"/>
          <w:szCs w:val="24"/>
        </w:rPr>
        <w:t xml:space="preserve"> it is</w:t>
      </w:r>
      <w:r w:rsidR="006B428A" w:rsidRPr="00C97934">
        <w:rPr>
          <w:rFonts w:ascii="Arial" w:hAnsi="Arial" w:cs="Arial"/>
          <w:sz w:val="24"/>
          <w:szCs w:val="24"/>
        </w:rPr>
        <w:t xml:space="preserve"> </w:t>
      </w:r>
      <w:r w:rsidR="0001618E" w:rsidRPr="00C97934">
        <w:rPr>
          <w:rFonts w:ascii="Arial" w:hAnsi="Arial" w:cs="Arial"/>
          <w:sz w:val="24"/>
          <w:szCs w:val="24"/>
        </w:rPr>
        <w:t>titled in bold below</w:t>
      </w:r>
      <w:r w:rsidR="00117E93" w:rsidRPr="00C97934">
        <w:rPr>
          <w:rFonts w:ascii="Arial" w:hAnsi="Arial" w:cs="Arial"/>
          <w:sz w:val="24"/>
          <w:szCs w:val="24"/>
        </w:rPr>
        <w:t>,</w:t>
      </w:r>
      <w:r w:rsidR="006B428A" w:rsidRPr="00C97934">
        <w:rPr>
          <w:rFonts w:ascii="Arial" w:hAnsi="Arial" w:cs="Arial"/>
          <w:sz w:val="24"/>
          <w:szCs w:val="24"/>
        </w:rPr>
        <w:t xml:space="preserve"> and</w:t>
      </w:r>
      <w:r w:rsidR="0001618E" w:rsidRPr="00C97934">
        <w:rPr>
          <w:rFonts w:ascii="Arial" w:hAnsi="Arial" w:cs="Arial"/>
          <w:sz w:val="24"/>
          <w:szCs w:val="24"/>
        </w:rPr>
        <w:t xml:space="preserve"> </w:t>
      </w:r>
      <w:r w:rsidR="00A11DC9" w:rsidRPr="00C97934">
        <w:rPr>
          <w:rFonts w:ascii="Arial" w:hAnsi="Arial" w:cs="Arial"/>
          <w:sz w:val="24"/>
          <w:szCs w:val="24"/>
        </w:rPr>
        <w:t>include:</w:t>
      </w:r>
    </w:p>
    <w:p w14:paraId="3C7A4408" w14:textId="77777777" w:rsidR="000A6AFC" w:rsidRPr="00C97934" w:rsidRDefault="000A6AFC" w:rsidP="000A6AFC">
      <w:pPr>
        <w:pStyle w:val="ListParagraph"/>
        <w:ind w:left="1080"/>
        <w:rPr>
          <w:rFonts w:ascii="Arial" w:hAnsi="Arial" w:cs="Arial"/>
          <w:sz w:val="24"/>
          <w:szCs w:val="24"/>
        </w:rPr>
      </w:pPr>
    </w:p>
    <w:p w14:paraId="568F8F90" w14:textId="72764412" w:rsidR="001013A2" w:rsidRPr="00C97934" w:rsidRDefault="000A6AFC"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w:t>
      </w:r>
      <w:r w:rsidR="00B24FC4" w:rsidRPr="00C97934">
        <w:rPr>
          <w:rFonts w:ascii="Arial" w:hAnsi="Arial" w:cs="Arial"/>
          <w:b/>
          <w:sz w:val="24"/>
          <w:szCs w:val="24"/>
          <w:u w:val="single"/>
        </w:rPr>
        <w:t>ile 1</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17E93" w:rsidRPr="00C97934">
        <w:rPr>
          <w:rFonts w:ascii="Arial" w:hAnsi="Arial" w:cs="Arial"/>
          <w:b/>
          <w:sz w:val="24"/>
          <w:szCs w:val="24"/>
          <w:u w:val="single"/>
        </w:rPr>
        <w:t>–</w:t>
      </w:r>
      <w:r w:rsidR="001013A2" w:rsidRPr="00C97934">
        <w:rPr>
          <w:rFonts w:ascii="Arial" w:hAnsi="Arial" w:cs="Arial"/>
          <w:b/>
          <w:sz w:val="24"/>
          <w:szCs w:val="24"/>
          <w:u w:val="single"/>
        </w:rPr>
        <w:t xml:space="preserve"> </w:t>
      </w:r>
      <w:r w:rsidR="00190216" w:rsidRPr="00C97934">
        <w:rPr>
          <w:rFonts w:ascii="Arial" w:hAnsi="Arial" w:cs="Arial"/>
          <w:b/>
          <w:sz w:val="24"/>
          <w:szCs w:val="24"/>
          <w:u w:val="single"/>
        </w:rPr>
        <w:t>Preliminary Information</w:t>
      </w:r>
      <w:r w:rsidR="00B24FC4" w:rsidRPr="00C97934">
        <w:rPr>
          <w:rFonts w:ascii="Arial" w:hAnsi="Arial" w:cs="Arial"/>
          <w:b/>
          <w:sz w:val="24"/>
          <w:szCs w:val="24"/>
          <w:u w:val="single"/>
        </w:rPr>
        <w:t>:</w:t>
      </w:r>
      <w:r w:rsidR="00B24FC4" w:rsidRPr="00C97934">
        <w:rPr>
          <w:rFonts w:ascii="Arial" w:hAnsi="Arial" w:cs="Arial"/>
          <w:sz w:val="24"/>
          <w:szCs w:val="24"/>
        </w:rPr>
        <w:t xml:space="preserve"> </w:t>
      </w:r>
    </w:p>
    <w:p w14:paraId="1BF261CC" w14:textId="40E9708C" w:rsidR="009A5CE8" w:rsidRPr="00C97934" w:rsidRDefault="009A5CE8" w:rsidP="00404918">
      <w:pPr>
        <w:pStyle w:val="ListParagraph"/>
        <w:ind w:left="1440"/>
        <w:rPr>
          <w:rFonts w:ascii="Arial" w:hAnsi="Arial" w:cs="Arial"/>
          <w:sz w:val="24"/>
          <w:szCs w:val="24"/>
        </w:rPr>
      </w:pPr>
      <w:r w:rsidRPr="00C97934">
        <w:rPr>
          <w:rFonts w:ascii="Arial" w:hAnsi="Arial" w:cs="Arial"/>
          <w:i/>
          <w:sz w:val="24"/>
          <w:szCs w:val="24"/>
        </w:rPr>
        <w:t>PDF format preferred</w:t>
      </w:r>
    </w:p>
    <w:p w14:paraId="3C9EA2E1" w14:textId="71C94A86" w:rsidR="009A5CE8" w:rsidRPr="00C97934" w:rsidRDefault="001013A2" w:rsidP="001013A2">
      <w:pPr>
        <w:ind w:left="1440"/>
        <w:rPr>
          <w:rFonts w:ascii="Arial" w:hAnsi="Arial" w:cs="Arial"/>
          <w:sz w:val="24"/>
          <w:szCs w:val="24"/>
        </w:rPr>
      </w:pPr>
      <w:r w:rsidRPr="00C97934">
        <w:rPr>
          <w:rFonts w:ascii="Arial" w:hAnsi="Arial" w:cs="Arial"/>
          <w:b/>
          <w:sz w:val="24"/>
          <w:szCs w:val="24"/>
        </w:rPr>
        <w:t>Appendix A</w:t>
      </w:r>
      <w:r w:rsidRPr="00C97934">
        <w:rPr>
          <w:rFonts w:ascii="Arial" w:hAnsi="Arial" w:cs="Arial"/>
          <w:sz w:val="24"/>
          <w:szCs w:val="24"/>
        </w:rPr>
        <w:t xml:space="preserve"> (</w:t>
      </w:r>
      <w:r w:rsidR="00A11DC9" w:rsidRPr="00C97934">
        <w:rPr>
          <w:rFonts w:ascii="Arial" w:hAnsi="Arial" w:cs="Arial"/>
          <w:sz w:val="24"/>
          <w:szCs w:val="24"/>
        </w:rPr>
        <w:t>Proposal Cover Page</w:t>
      </w:r>
      <w:r w:rsidRPr="00C97934">
        <w:rPr>
          <w:rFonts w:ascii="Arial" w:hAnsi="Arial" w:cs="Arial"/>
          <w:sz w:val="24"/>
          <w:szCs w:val="24"/>
        </w:rPr>
        <w:t>)</w:t>
      </w:r>
    </w:p>
    <w:p w14:paraId="2CDB6E6D" w14:textId="78B7D4FA" w:rsidR="009A5CE8" w:rsidRPr="00C97934" w:rsidRDefault="001013A2" w:rsidP="001013A2">
      <w:pPr>
        <w:ind w:left="1440"/>
        <w:rPr>
          <w:rFonts w:ascii="Arial" w:hAnsi="Arial" w:cs="Arial"/>
          <w:sz w:val="24"/>
          <w:szCs w:val="24"/>
        </w:rPr>
      </w:pPr>
      <w:r w:rsidRPr="00C97934">
        <w:rPr>
          <w:rFonts w:ascii="Arial" w:hAnsi="Arial" w:cs="Arial"/>
          <w:b/>
          <w:sz w:val="24"/>
          <w:szCs w:val="24"/>
        </w:rPr>
        <w:t>Appendix B</w:t>
      </w:r>
      <w:r w:rsidRPr="00C97934">
        <w:rPr>
          <w:rFonts w:ascii="Arial" w:hAnsi="Arial" w:cs="Arial"/>
          <w:sz w:val="24"/>
          <w:szCs w:val="24"/>
        </w:rPr>
        <w:t xml:space="preserve"> (</w:t>
      </w:r>
      <w:r w:rsidR="00B24FC4" w:rsidRPr="00C97934">
        <w:rPr>
          <w:rFonts w:ascii="Arial" w:hAnsi="Arial" w:cs="Arial"/>
          <w:sz w:val="24"/>
          <w:szCs w:val="24"/>
        </w:rPr>
        <w:t>Debarment, Performance and Non-Collusion Certification</w:t>
      </w:r>
      <w:r w:rsidRPr="00C97934">
        <w:rPr>
          <w:rFonts w:ascii="Arial" w:hAnsi="Arial" w:cs="Arial"/>
          <w:sz w:val="24"/>
          <w:szCs w:val="24"/>
        </w:rPr>
        <w:t>)</w:t>
      </w:r>
    </w:p>
    <w:p w14:paraId="3F728284" w14:textId="27F8D556" w:rsidR="00963F3B" w:rsidRPr="00C97934" w:rsidRDefault="00963F3B" w:rsidP="001013A2">
      <w:pPr>
        <w:ind w:left="1440"/>
        <w:rPr>
          <w:rFonts w:ascii="Arial" w:hAnsi="Arial" w:cs="Arial"/>
          <w:sz w:val="24"/>
          <w:szCs w:val="24"/>
        </w:rPr>
      </w:pPr>
      <w:r w:rsidRPr="00C97934">
        <w:rPr>
          <w:rFonts w:ascii="Arial" w:hAnsi="Arial" w:cs="Arial"/>
          <w:sz w:val="24"/>
          <w:szCs w:val="24"/>
        </w:rPr>
        <w:t xml:space="preserve">All </w:t>
      </w:r>
      <w:r w:rsidR="00E652C3" w:rsidRPr="00C97934">
        <w:rPr>
          <w:rFonts w:ascii="Arial" w:hAnsi="Arial" w:cs="Arial"/>
          <w:sz w:val="24"/>
          <w:szCs w:val="24"/>
        </w:rPr>
        <w:t xml:space="preserve">required </w:t>
      </w:r>
      <w:r w:rsidRPr="00C97934">
        <w:rPr>
          <w:rFonts w:ascii="Arial" w:hAnsi="Arial" w:cs="Arial"/>
          <w:sz w:val="24"/>
          <w:szCs w:val="24"/>
        </w:rPr>
        <w:t xml:space="preserve">eligibility documentation </w:t>
      </w:r>
      <w:r w:rsidR="0055472F" w:rsidRPr="00C97934">
        <w:rPr>
          <w:rFonts w:ascii="Arial" w:hAnsi="Arial" w:cs="Arial"/>
          <w:sz w:val="24"/>
          <w:szCs w:val="24"/>
        </w:rPr>
        <w:t>stated in PART IV, Section I</w:t>
      </w:r>
      <w:r w:rsidR="007A3858">
        <w:rPr>
          <w:rFonts w:ascii="Arial" w:hAnsi="Arial" w:cs="Arial"/>
          <w:sz w:val="24"/>
          <w:szCs w:val="24"/>
        </w:rPr>
        <w:t>.</w:t>
      </w:r>
    </w:p>
    <w:p w14:paraId="79281985" w14:textId="77777777" w:rsidR="009A5CE8" w:rsidRPr="00C97934" w:rsidRDefault="009A5CE8" w:rsidP="001013A2">
      <w:pPr>
        <w:ind w:left="1440"/>
        <w:rPr>
          <w:rFonts w:ascii="Arial" w:hAnsi="Arial" w:cs="Arial"/>
          <w:sz w:val="24"/>
          <w:szCs w:val="24"/>
        </w:rPr>
      </w:pPr>
    </w:p>
    <w:p w14:paraId="3A0BC4C8" w14:textId="0D0AA190"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2</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w:t>
      </w:r>
      <w:r w:rsidR="001F44D6" w:rsidRPr="00C97934">
        <w:rPr>
          <w:rFonts w:ascii="Arial" w:hAnsi="Arial" w:cs="Arial"/>
          <w:b/>
          <w:sz w:val="24"/>
          <w:szCs w:val="24"/>
          <w:u w:val="single"/>
        </w:rPr>
        <w:t xml:space="preserve">– </w:t>
      </w:r>
      <w:r w:rsidR="001013A2" w:rsidRPr="00C97934">
        <w:rPr>
          <w:rFonts w:ascii="Arial" w:hAnsi="Arial" w:cs="Arial"/>
          <w:b/>
          <w:sz w:val="24"/>
          <w:szCs w:val="24"/>
          <w:u w:val="single"/>
        </w:rPr>
        <w:t>Organization Qualifications and Experience</w:t>
      </w:r>
      <w:r w:rsidRPr="00C97934">
        <w:rPr>
          <w:rFonts w:ascii="Arial" w:hAnsi="Arial" w:cs="Arial"/>
          <w:b/>
          <w:sz w:val="24"/>
          <w:szCs w:val="24"/>
          <w:u w:val="single"/>
        </w:rPr>
        <w:t>:</w:t>
      </w:r>
    </w:p>
    <w:p w14:paraId="1267FFED" w14:textId="1AC95D44" w:rsidR="00AC25CE" w:rsidRPr="00C97934" w:rsidRDefault="00AC25CE" w:rsidP="001013A2">
      <w:pPr>
        <w:pStyle w:val="ListParagraph"/>
        <w:ind w:left="1440"/>
        <w:rPr>
          <w:rFonts w:ascii="Arial" w:hAnsi="Arial" w:cs="Arial"/>
          <w:sz w:val="24"/>
          <w:szCs w:val="24"/>
        </w:rPr>
      </w:pPr>
      <w:r w:rsidRPr="00C97934">
        <w:rPr>
          <w:rFonts w:ascii="Arial" w:hAnsi="Arial" w:cs="Arial"/>
          <w:i/>
          <w:sz w:val="24"/>
          <w:szCs w:val="24"/>
        </w:rPr>
        <w:t>PDF format preferred</w:t>
      </w:r>
    </w:p>
    <w:p w14:paraId="3AD1DD45" w14:textId="6840AE91" w:rsidR="00A11DC9" w:rsidRPr="00C97934" w:rsidRDefault="00A11DC9" w:rsidP="001013A2">
      <w:pPr>
        <w:ind w:left="144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w:t>
      </w:r>
      <w:r w:rsidR="001013A2" w:rsidRPr="00C97934">
        <w:rPr>
          <w:rFonts w:ascii="Arial" w:hAnsi="Arial" w:cs="Arial"/>
          <w:sz w:val="24"/>
          <w:szCs w:val="24"/>
        </w:rPr>
        <w:t xml:space="preserve">(Organization Qualifications and Experience Form) </w:t>
      </w:r>
      <w:r w:rsidRPr="00C97934">
        <w:rPr>
          <w:rFonts w:ascii="Arial" w:hAnsi="Arial" w:cs="Arial"/>
          <w:sz w:val="24"/>
          <w:szCs w:val="24"/>
        </w:rPr>
        <w:t>and all</w:t>
      </w:r>
      <w:r w:rsidR="000A6AFC" w:rsidRPr="00C97934">
        <w:rPr>
          <w:rFonts w:ascii="Arial" w:hAnsi="Arial" w:cs="Arial"/>
          <w:sz w:val="24"/>
          <w:szCs w:val="24"/>
        </w:rPr>
        <w:t xml:space="preserve"> </w:t>
      </w:r>
      <w:r w:rsidRPr="00C97934">
        <w:rPr>
          <w:rFonts w:ascii="Arial" w:hAnsi="Arial" w:cs="Arial"/>
          <w:sz w:val="24"/>
          <w:szCs w:val="24"/>
        </w:rPr>
        <w:t xml:space="preserve">required </w:t>
      </w:r>
      <w:r w:rsidR="001013A2" w:rsidRPr="00C97934">
        <w:rPr>
          <w:rFonts w:ascii="Arial" w:hAnsi="Arial" w:cs="Arial"/>
          <w:sz w:val="24"/>
          <w:szCs w:val="24"/>
        </w:rPr>
        <w:t xml:space="preserve">information and </w:t>
      </w:r>
      <w:r w:rsidRPr="00C97934">
        <w:rPr>
          <w:rFonts w:ascii="Arial" w:hAnsi="Arial" w:cs="Arial"/>
          <w:sz w:val="24"/>
          <w:szCs w:val="24"/>
        </w:rPr>
        <w:t>attachments</w:t>
      </w:r>
      <w:r w:rsidR="00FB1397" w:rsidRPr="00C97934">
        <w:rPr>
          <w:rFonts w:ascii="Arial" w:hAnsi="Arial" w:cs="Arial"/>
          <w:sz w:val="24"/>
          <w:szCs w:val="24"/>
        </w:rPr>
        <w:t xml:space="preserve"> stated in PART IV, Section I</w:t>
      </w:r>
      <w:r w:rsidR="0055472F" w:rsidRPr="00C97934">
        <w:rPr>
          <w:rFonts w:ascii="Arial" w:hAnsi="Arial" w:cs="Arial"/>
          <w:sz w:val="24"/>
          <w:szCs w:val="24"/>
        </w:rPr>
        <w:t>I</w:t>
      </w:r>
      <w:r w:rsidR="00FB1397" w:rsidRPr="00C97934">
        <w:rPr>
          <w:rFonts w:ascii="Arial" w:hAnsi="Arial" w:cs="Arial"/>
          <w:sz w:val="24"/>
          <w:szCs w:val="24"/>
        </w:rPr>
        <w:t>.</w:t>
      </w:r>
    </w:p>
    <w:p w14:paraId="2022866C" w14:textId="77777777" w:rsidR="009A5CE8" w:rsidRPr="00C97934" w:rsidRDefault="009A5CE8" w:rsidP="001013A2">
      <w:pPr>
        <w:ind w:left="1440"/>
        <w:rPr>
          <w:rFonts w:ascii="Arial" w:hAnsi="Arial" w:cs="Arial"/>
          <w:sz w:val="24"/>
          <w:szCs w:val="24"/>
        </w:rPr>
      </w:pPr>
    </w:p>
    <w:p w14:paraId="0C432828" w14:textId="2D55CFD9"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3</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1013A2" w:rsidRPr="00C97934">
        <w:rPr>
          <w:rFonts w:ascii="Arial" w:hAnsi="Arial" w:cs="Arial"/>
          <w:b/>
          <w:sz w:val="24"/>
          <w:szCs w:val="24"/>
          <w:u w:val="single"/>
        </w:rPr>
        <w:t xml:space="preserve"> – Proposed Services</w:t>
      </w:r>
      <w:r w:rsidRPr="00C97934">
        <w:rPr>
          <w:rFonts w:ascii="Arial" w:hAnsi="Arial" w:cs="Arial"/>
          <w:b/>
          <w:sz w:val="24"/>
          <w:szCs w:val="24"/>
          <w:u w:val="single"/>
        </w:rPr>
        <w:t>:</w:t>
      </w:r>
      <w:r w:rsidRPr="00C97934">
        <w:rPr>
          <w:rFonts w:ascii="Arial" w:hAnsi="Arial" w:cs="Arial"/>
          <w:b/>
          <w:sz w:val="24"/>
          <w:szCs w:val="24"/>
        </w:rPr>
        <w:t xml:space="preserve"> </w:t>
      </w:r>
    </w:p>
    <w:p w14:paraId="678B955B" w14:textId="02DDA658" w:rsidR="00AC25CE" w:rsidRPr="00C97934" w:rsidRDefault="00AC25CE" w:rsidP="00D15916">
      <w:pPr>
        <w:pStyle w:val="ListParagraph"/>
        <w:ind w:left="1440"/>
        <w:rPr>
          <w:rFonts w:ascii="Arial" w:hAnsi="Arial" w:cs="Arial"/>
          <w:sz w:val="24"/>
          <w:szCs w:val="24"/>
        </w:rPr>
      </w:pPr>
      <w:r w:rsidRPr="00C97934">
        <w:rPr>
          <w:rFonts w:ascii="Arial" w:hAnsi="Arial" w:cs="Arial"/>
          <w:i/>
          <w:sz w:val="24"/>
          <w:szCs w:val="24"/>
        </w:rPr>
        <w:t>PDF format preferred</w:t>
      </w:r>
    </w:p>
    <w:p w14:paraId="70ED9FC5" w14:textId="020E88FE" w:rsidR="00B24FC4" w:rsidRPr="00C97934" w:rsidRDefault="001013A2" w:rsidP="001013A2">
      <w:pPr>
        <w:ind w:left="1440"/>
        <w:rPr>
          <w:rFonts w:ascii="Arial" w:hAnsi="Arial" w:cs="Arial"/>
          <w:sz w:val="24"/>
          <w:szCs w:val="24"/>
        </w:rPr>
      </w:pPr>
      <w:r w:rsidRPr="00C97934">
        <w:rPr>
          <w:rFonts w:ascii="Arial" w:hAnsi="Arial" w:cs="Arial"/>
          <w:sz w:val="24"/>
          <w:szCs w:val="24"/>
        </w:rPr>
        <w:t>A</w:t>
      </w:r>
      <w:r w:rsidR="00526145" w:rsidRPr="00C97934">
        <w:rPr>
          <w:rFonts w:ascii="Arial" w:hAnsi="Arial" w:cs="Arial"/>
          <w:sz w:val="24"/>
          <w:szCs w:val="24"/>
        </w:rPr>
        <w:t xml:space="preserve">ll required </w:t>
      </w:r>
      <w:r w:rsidR="00346DBE" w:rsidRPr="00C97934">
        <w:rPr>
          <w:rFonts w:ascii="Arial" w:hAnsi="Arial" w:cs="Arial"/>
          <w:sz w:val="24"/>
          <w:szCs w:val="24"/>
        </w:rPr>
        <w:t xml:space="preserve">information and </w:t>
      </w:r>
      <w:r w:rsidR="00526145" w:rsidRPr="00C97934">
        <w:rPr>
          <w:rFonts w:ascii="Arial" w:hAnsi="Arial" w:cs="Arial"/>
          <w:sz w:val="24"/>
          <w:szCs w:val="24"/>
        </w:rPr>
        <w:t>attachments</w:t>
      </w:r>
      <w:r w:rsidR="00611901" w:rsidRPr="00C97934">
        <w:rPr>
          <w:rFonts w:ascii="Arial" w:hAnsi="Arial" w:cs="Arial"/>
          <w:sz w:val="24"/>
          <w:szCs w:val="24"/>
        </w:rPr>
        <w:t xml:space="preserve"> stated in PART IV, Section II</w:t>
      </w:r>
      <w:r w:rsidR="0055472F" w:rsidRPr="00C97934">
        <w:rPr>
          <w:rFonts w:ascii="Arial" w:hAnsi="Arial" w:cs="Arial"/>
          <w:sz w:val="24"/>
          <w:szCs w:val="24"/>
        </w:rPr>
        <w:t>I</w:t>
      </w:r>
      <w:r w:rsidR="00611901" w:rsidRPr="00C97934">
        <w:rPr>
          <w:rFonts w:ascii="Arial" w:hAnsi="Arial" w:cs="Arial"/>
          <w:sz w:val="24"/>
          <w:szCs w:val="24"/>
        </w:rPr>
        <w:t>.</w:t>
      </w:r>
    </w:p>
    <w:p w14:paraId="67172EFE" w14:textId="77777777" w:rsidR="009A5CE8" w:rsidRPr="00C97934" w:rsidRDefault="009A5CE8" w:rsidP="001013A2">
      <w:pPr>
        <w:ind w:left="1440"/>
        <w:rPr>
          <w:rFonts w:ascii="Arial" w:hAnsi="Arial" w:cs="Arial"/>
          <w:sz w:val="24"/>
          <w:szCs w:val="24"/>
        </w:rPr>
      </w:pPr>
    </w:p>
    <w:p w14:paraId="460A55EF" w14:textId="15479905" w:rsidR="001013A2" w:rsidRPr="00C97934" w:rsidRDefault="00B24FC4" w:rsidP="001013A2">
      <w:pPr>
        <w:pStyle w:val="ListParagraph"/>
        <w:numPr>
          <w:ilvl w:val="0"/>
          <w:numId w:val="14"/>
        </w:numPr>
        <w:ind w:left="1440"/>
        <w:rPr>
          <w:rFonts w:ascii="Arial" w:hAnsi="Arial" w:cs="Arial"/>
          <w:sz w:val="24"/>
          <w:szCs w:val="24"/>
        </w:rPr>
      </w:pPr>
      <w:r w:rsidRPr="00C97934">
        <w:rPr>
          <w:rFonts w:ascii="Arial" w:hAnsi="Arial" w:cs="Arial"/>
          <w:b/>
          <w:sz w:val="24"/>
          <w:szCs w:val="24"/>
          <w:u w:val="single"/>
        </w:rPr>
        <w:t>File 4</w:t>
      </w:r>
      <w:r w:rsidR="009807E6" w:rsidRPr="00C97934">
        <w:rPr>
          <w:rFonts w:ascii="Arial" w:hAnsi="Arial" w:cs="Arial"/>
          <w:b/>
          <w:sz w:val="24"/>
          <w:szCs w:val="24"/>
          <w:u w:val="single"/>
        </w:rPr>
        <w:t xml:space="preserve"> [Bidder</w:t>
      </w:r>
      <w:r w:rsidR="001013A2" w:rsidRPr="00C97934">
        <w:rPr>
          <w:rFonts w:ascii="Arial" w:hAnsi="Arial" w:cs="Arial"/>
          <w:b/>
          <w:sz w:val="24"/>
          <w:szCs w:val="24"/>
          <w:u w:val="single"/>
        </w:rPr>
        <w:t>’s</w:t>
      </w:r>
      <w:r w:rsidR="009807E6" w:rsidRPr="00C97934">
        <w:rPr>
          <w:rFonts w:ascii="Arial" w:hAnsi="Arial" w:cs="Arial"/>
          <w:b/>
          <w:sz w:val="24"/>
          <w:szCs w:val="24"/>
          <w:u w:val="single"/>
        </w:rPr>
        <w:t xml:space="preserve"> Name]</w:t>
      </w:r>
      <w:r w:rsidR="00346DBE" w:rsidRPr="00C97934">
        <w:rPr>
          <w:rFonts w:ascii="Arial" w:hAnsi="Arial" w:cs="Arial"/>
          <w:b/>
          <w:sz w:val="24"/>
          <w:szCs w:val="24"/>
          <w:u w:val="single"/>
        </w:rPr>
        <w:t xml:space="preserve"> – Cost Proposal</w:t>
      </w:r>
      <w:r w:rsidRPr="00C97934">
        <w:rPr>
          <w:rFonts w:ascii="Arial" w:hAnsi="Arial" w:cs="Arial"/>
          <w:b/>
          <w:sz w:val="24"/>
          <w:szCs w:val="24"/>
          <w:u w:val="single"/>
        </w:rPr>
        <w:t>:</w:t>
      </w:r>
    </w:p>
    <w:p w14:paraId="7F72ABCC" w14:textId="1077272C" w:rsidR="00AC25CE" w:rsidRPr="00C97934" w:rsidRDefault="00B51518" w:rsidP="00D15916">
      <w:pPr>
        <w:pStyle w:val="ListParagraph"/>
        <w:ind w:left="1440"/>
        <w:rPr>
          <w:rFonts w:ascii="Arial" w:hAnsi="Arial" w:cs="Arial"/>
          <w:sz w:val="24"/>
          <w:szCs w:val="24"/>
        </w:rPr>
      </w:pPr>
      <w:r w:rsidRPr="00073B28">
        <w:rPr>
          <w:rFonts w:ascii="Arial" w:hAnsi="Arial" w:cs="Arial"/>
          <w:i/>
          <w:sz w:val="24"/>
          <w:szCs w:val="24"/>
        </w:rPr>
        <w:t>PDF</w:t>
      </w:r>
      <w:r w:rsidR="00AC25CE" w:rsidRPr="00C97934">
        <w:rPr>
          <w:rFonts w:ascii="Arial" w:hAnsi="Arial" w:cs="Arial"/>
          <w:i/>
          <w:color w:val="FF0000"/>
          <w:sz w:val="24"/>
          <w:szCs w:val="24"/>
        </w:rPr>
        <w:t xml:space="preserve"> </w:t>
      </w:r>
      <w:r w:rsidR="00AC25CE" w:rsidRPr="00C97934">
        <w:rPr>
          <w:rFonts w:ascii="Arial" w:hAnsi="Arial" w:cs="Arial"/>
          <w:i/>
          <w:sz w:val="24"/>
          <w:szCs w:val="24"/>
        </w:rPr>
        <w:t>format preferred</w:t>
      </w:r>
    </w:p>
    <w:p w14:paraId="6D35B608" w14:textId="375CACD8" w:rsidR="00527EF4" w:rsidRPr="00C97934" w:rsidRDefault="001013A2" w:rsidP="001013A2">
      <w:pPr>
        <w:ind w:left="1440"/>
        <w:rPr>
          <w:rFonts w:ascii="Arial" w:hAnsi="Arial" w:cs="Arial"/>
          <w:sz w:val="24"/>
          <w:szCs w:val="24"/>
        </w:rPr>
      </w:pPr>
      <w:r w:rsidRPr="00C97934">
        <w:rPr>
          <w:rFonts w:ascii="Arial" w:hAnsi="Arial" w:cs="Arial"/>
          <w:b/>
          <w:sz w:val="24"/>
          <w:szCs w:val="24"/>
        </w:rPr>
        <w:t>Appendix D</w:t>
      </w:r>
      <w:r w:rsidRPr="00C97934">
        <w:rPr>
          <w:rFonts w:ascii="Arial" w:hAnsi="Arial" w:cs="Arial"/>
          <w:sz w:val="24"/>
          <w:szCs w:val="24"/>
        </w:rPr>
        <w:t xml:space="preserve"> (</w:t>
      </w:r>
      <w:r w:rsidR="00A11DC9" w:rsidRPr="00C97934">
        <w:rPr>
          <w:rFonts w:ascii="Arial" w:hAnsi="Arial" w:cs="Arial"/>
          <w:sz w:val="24"/>
          <w:szCs w:val="24"/>
        </w:rPr>
        <w:t>Cost Proposal</w:t>
      </w:r>
      <w:r w:rsidR="00963F3B" w:rsidRPr="00C97934">
        <w:rPr>
          <w:rFonts w:ascii="Arial" w:hAnsi="Arial" w:cs="Arial"/>
          <w:sz w:val="24"/>
          <w:szCs w:val="24"/>
        </w:rPr>
        <w:t xml:space="preserve"> Form</w:t>
      </w:r>
      <w:r w:rsidRPr="00C97934">
        <w:rPr>
          <w:rFonts w:ascii="Arial" w:hAnsi="Arial" w:cs="Arial"/>
          <w:sz w:val="24"/>
          <w:szCs w:val="24"/>
        </w:rPr>
        <w:t>)</w:t>
      </w:r>
      <w:r w:rsidR="00A11DC9" w:rsidRPr="00C97934">
        <w:rPr>
          <w:rFonts w:ascii="Arial" w:hAnsi="Arial" w:cs="Arial"/>
          <w:sz w:val="24"/>
          <w:szCs w:val="24"/>
        </w:rPr>
        <w:t xml:space="preserve"> </w:t>
      </w:r>
      <w:r w:rsidR="00716F23" w:rsidRPr="00C97934">
        <w:rPr>
          <w:rFonts w:ascii="Arial" w:hAnsi="Arial" w:cs="Arial"/>
          <w:sz w:val="24"/>
          <w:szCs w:val="24"/>
        </w:rPr>
        <w:t xml:space="preserve">and all required </w:t>
      </w:r>
      <w:r w:rsidR="00346DBE" w:rsidRPr="00C97934">
        <w:rPr>
          <w:rFonts w:ascii="Arial" w:hAnsi="Arial" w:cs="Arial"/>
          <w:sz w:val="24"/>
          <w:szCs w:val="24"/>
        </w:rPr>
        <w:t xml:space="preserve">information and </w:t>
      </w:r>
      <w:r w:rsidR="00716F23" w:rsidRPr="00C97934">
        <w:rPr>
          <w:rFonts w:ascii="Arial" w:hAnsi="Arial" w:cs="Arial"/>
          <w:sz w:val="24"/>
          <w:szCs w:val="24"/>
        </w:rPr>
        <w:t>attachments</w:t>
      </w:r>
      <w:r w:rsidR="00611901" w:rsidRPr="00C97934">
        <w:rPr>
          <w:rFonts w:ascii="Arial" w:hAnsi="Arial" w:cs="Arial"/>
          <w:sz w:val="24"/>
          <w:szCs w:val="24"/>
        </w:rPr>
        <w:t xml:space="preserve"> stated in PART IV, Section I</w:t>
      </w:r>
      <w:r w:rsidR="0055472F" w:rsidRPr="00C97934">
        <w:rPr>
          <w:rFonts w:ascii="Arial" w:hAnsi="Arial" w:cs="Arial"/>
          <w:sz w:val="24"/>
          <w:szCs w:val="24"/>
        </w:rPr>
        <w:t>V</w:t>
      </w:r>
      <w:r w:rsidR="00611901" w:rsidRPr="00C97934">
        <w:rPr>
          <w:rFonts w:ascii="Arial" w:hAnsi="Arial" w:cs="Arial"/>
          <w:sz w:val="24"/>
          <w:szCs w:val="24"/>
        </w:rPr>
        <w:t>.</w:t>
      </w:r>
    </w:p>
    <w:p w14:paraId="4BF54B8E" w14:textId="712D3098"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24" w:name="_Toc367174734"/>
      <w:bookmarkStart w:id="25" w:name="_Toc397069202"/>
      <w:r w:rsidR="00D74331" w:rsidRPr="00C97934">
        <w:rPr>
          <w:rFonts w:ascii="Arial" w:hAnsi="Arial" w:cs="Arial"/>
          <w:b/>
          <w:sz w:val="24"/>
          <w:szCs w:val="24"/>
        </w:rPr>
        <w:lastRenderedPageBreak/>
        <w:t xml:space="preserve">PART IV </w:t>
      </w:r>
      <w:r w:rsidR="00D74331" w:rsidRPr="00C97934">
        <w:rPr>
          <w:rFonts w:ascii="Arial" w:hAnsi="Arial" w:cs="Arial"/>
          <w:b/>
          <w:sz w:val="24"/>
          <w:szCs w:val="24"/>
        </w:rPr>
        <w:tab/>
      </w:r>
      <w:r w:rsidR="0029027E" w:rsidRPr="00C97934">
        <w:rPr>
          <w:rFonts w:ascii="Arial" w:hAnsi="Arial" w:cs="Arial"/>
          <w:b/>
          <w:sz w:val="24"/>
          <w:szCs w:val="24"/>
        </w:rPr>
        <w:t>PROPOSAL SUBMISSION REQUIREMENTS</w:t>
      </w:r>
      <w:bookmarkEnd w:id="24"/>
      <w:bookmarkEnd w:id="25"/>
    </w:p>
    <w:p w14:paraId="1C605231" w14:textId="77777777" w:rsidR="00670E78" w:rsidRPr="00C97934" w:rsidRDefault="00670E78" w:rsidP="004F0520">
      <w:pPr>
        <w:rPr>
          <w:rFonts w:ascii="Arial" w:hAnsi="Arial" w:cs="Arial"/>
          <w:sz w:val="24"/>
          <w:szCs w:val="24"/>
        </w:rPr>
      </w:pPr>
    </w:p>
    <w:p w14:paraId="5A97AD8A" w14:textId="59B213E8" w:rsidR="00942CF6" w:rsidRPr="00C97934" w:rsidRDefault="00E9067E" w:rsidP="004F0520">
      <w:pPr>
        <w:rPr>
          <w:rFonts w:ascii="Arial" w:hAnsi="Arial" w:cs="Arial"/>
          <w:sz w:val="24"/>
          <w:szCs w:val="24"/>
        </w:rPr>
      </w:pPr>
      <w:r w:rsidRPr="00C97934">
        <w:rPr>
          <w:rFonts w:ascii="Arial" w:hAnsi="Arial" w:cs="Arial"/>
          <w:sz w:val="24"/>
          <w:szCs w:val="24"/>
        </w:rPr>
        <w:t xml:space="preserve">This section contains instructions for Bidders to use in preparing their proposals. </w:t>
      </w:r>
      <w:r w:rsidR="00942CF6" w:rsidRPr="00C97934">
        <w:rPr>
          <w:rFonts w:ascii="Arial" w:hAnsi="Arial" w:cs="Arial"/>
          <w:sz w:val="24"/>
          <w:szCs w:val="24"/>
        </w:rPr>
        <w:t xml:space="preserve">The Department seeks </w:t>
      </w:r>
      <w:r w:rsidR="00942CF6" w:rsidRPr="00C97934">
        <w:rPr>
          <w:rFonts w:ascii="Arial" w:hAnsi="Arial" w:cs="Arial"/>
          <w:sz w:val="24"/>
          <w:szCs w:val="24"/>
          <w:u w:val="single"/>
        </w:rPr>
        <w:t>detailed yet succinct</w:t>
      </w:r>
      <w:r w:rsidR="00942CF6" w:rsidRPr="00C9793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97934" w:rsidRDefault="00942CF6" w:rsidP="004F0520">
      <w:pPr>
        <w:rPr>
          <w:rFonts w:ascii="Arial" w:hAnsi="Arial" w:cs="Arial"/>
          <w:sz w:val="24"/>
          <w:szCs w:val="24"/>
        </w:rPr>
      </w:pPr>
    </w:p>
    <w:p w14:paraId="363DDFD8" w14:textId="3D9BF91A" w:rsidR="00E9067E" w:rsidRPr="00C97934" w:rsidRDefault="00E9067E" w:rsidP="004F0520">
      <w:pPr>
        <w:rPr>
          <w:rFonts w:ascii="Arial" w:hAnsi="Arial" w:cs="Arial"/>
          <w:sz w:val="24"/>
          <w:szCs w:val="24"/>
        </w:rPr>
      </w:pPr>
      <w:r w:rsidRPr="00C97934">
        <w:rPr>
          <w:rFonts w:ascii="Arial" w:hAnsi="Arial" w:cs="Arial"/>
          <w:sz w:val="24"/>
          <w:szCs w:val="24"/>
        </w:rPr>
        <w:t>The Bidder’s proposal must follow the outline used below, including the numbering</w:t>
      </w:r>
      <w:r w:rsidR="00942CF6" w:rsidRPr="00C97934">
        <w:rPr>
          <w:rFonts w:ascii="Arial" w:hAnsi="Arial" w:cs="Arial"/>
          <w:sz w:val="24"/>
          <w:szCs w:val="24"/>
        </w:rPr>
        <w:t>,</w:t>
      </w:r>
      <w:r w:rsidRPr="00C97934">
        <w:rPr>
          <w:rFonts w:ascii="Arial" w:hAnsi="Arial" w:cs="Arial"/>
          <w:sz w:val="24"/>
          <w:szCs w:val="24"/>
        </w:rPr>
        <w:t xml:space="preserve"> section</w:t>
      </w:r>
      <w:r w:rsidR="00942CF6" w:rsidRPr="00C97934">
        <w:rPr>
          <w:rFonts w:ascii="Arial" w:hAnsi="Arial" w:cs="Arial"/>
          <w:sz w:val="24"/>
          <w:szCs w:val="24"/>
        </w:rPr>
        <w:t>,</w:t>
      </w:r>
      <w:r w:rsidRPr="00C97934">
        <w:rPr>
          <w:rFonts w:ascii="Arial" w:hAnsi="Arial" w:cs="Arial"/>
          <w:sz w:val="24"/>
          <w:szCs w:val="24"/>
        </w:rPr>
        <w:t xml:space="preserve"> and sub-section headings.  Failure to use the outline specified in </w:t>
      </w:r>
      <w:r w:rsidR="007D3784" w:rsidRPr="00C97934">
        <w:rPr>
          <w:rFonts w:ascii="Arial" w:hAnsi="Arial" w:cs="Arial"/>
          <w:sz w:val="24"/>
          <w:szCs w:val="24"/>
        </w:rPr>
        <w:t>PART IV</w:t>
      </w:r>
      <w:r w:rsidR="00844E2E" w:rsidRPr="00C97934">
        <w:rPr>
          <w:rFonts w:ascii="Arial" w:hAnsi="Arial" w:cs="Arial"/>
          <w:sz w:val="24"/>
          <w:szCs w:val="24"/>
        </w:rPr>
        <w:t>,</w:t>
      </w:r>
      <w:r w:rsidRPr="00C97934">
        <w:rPr>
          <w:rFonts w:ascii="Arial" w:hAnsi="Arial" w:cs="Arial"/>
          <w:sz w:val="24"/>
          <w:szCs w:val="24"/>
        </w:rPr>
        <w:t xml:space="preserve"> or </w:t>
      </w:r>
      <w:r w:rsidR="00117E93" w:rsidRPr="00C97934">
        <w:rPr>
          <w:rFonts w:ascii="Arial" w:hAnsi="Arial" w:cs="Arial"/>
          <w:sz w:val="24"/>
          <w:szCs w:val="24"/>
        </w:rPr>
        <w:t xml:space="preserve">failure </w:t>
      </w:r>
      <w:r w:rsidRPr="00C97934">
        <w:rPr>
          <w:rFonts w:ascii="Arial" w:hAnsi="Arial" w:cs="Arial"/>
          <w:sz w:val="24"/>
          <w:szCs w:val="24"/>
        </w:rPr>
        <w:t xml:space="preserve">to respond to all questions and instructions throughout </w:t>
      </w:r>
      <w:r w:rsidR="00AA460A" w:rsidRPr="00C97934">
        <w:rPr>
          <w:rFonts w:ascii="Arial" w:hAnsi="Arial" w:cs="Arial"/>
          <w:sz w:val="24"/>
          <w:szCs w:val="24"/>
        </w:rPr>
        <w:t>the RFP</w:t>
      </w:r>
      <w:r w:rsidR="00844E2E" w:rsidRPr="00C97934">
        <w:rPr>
          <w:rFonts w:ascii="Arial" w:hAnsi="Arial" w:cs="Arial"/>
          <w:sz w:val="24"/>
          <w:szCs w:val="24"/>
        </w:rPr>
        <w:t>,</w:t>
      </w:r>
      <w:r w:rsidRPr="00C97934">
        <w:rPr>
          <w:rFonts w:ascii="Arial" w:hAnsi="Arial" w:cs="Arial"/>
          <w:sz w:val="24"/>
          <w:szCs w:val="24"/>
        </w:rPr>
        <w:t xml:space="preserve"> may result in the proposal being disqualified as non-responsive or receiving a reduced score.  The Department</w:t>
      </w:r>
      <w:r w:rsidR="00844E2E" w:rsidRPr="00C97934">
        <w:rPr>
          <w:rFonts w:ascii="Arial" w:hAnsi="Arial" w:cs="Arial"/>
          <w:sz w:val="24"/>
          <w:szCs w:val="24"/>
        </w:rPr>
        <w:t>,</w:t>
      </w:r>
      <w:r w:rsidRPr="00C97934">
        <w:rPr>
          <w:rFonts w:ascii="Arial" w:hAnsi="Arial" w:cs="Arial"/>
          <w:sz w:val="24"/>
          <w:szCs w:val="24"/>
        </w:rPr>
        <w:t xml:space="preserve"> and its evaluation team</w:t>
      </w:r>
      <w:r w:rsidR="00844E2E" w:rsidRPr="00C97934">
        <w:rPr>
          <w:rFonts w:ascii="Arial" w:hAnsi="Arial" w:cs="Arial"/>
          <w:sz w:val="24"/>
          <w:szCs w:val="24"/>
        </w:rPr>
        <w:t>, has</w:t>
      </w:r>
      <w:r w:rsidRPr="00C97934">
        <w:rPr>
          <w:rFonts w:ascii="Arial" w:hAnsi="Arial" w:cs="Arial"/>
          <w:sz w:val="24"/>
          <w:szCs w:val="24"/>
        </w:rPr>
        <w:t xml:space="preserve"> sole discretion to determine whether a variance from the RFP specifications </w:t>
      </w:r>
      <w:r w:rsidR="00F910F5" w:rsidRPr="00C97934">
        <w:rPr>
          <w:rFonts w:ascii="Arial" w:hAnsi="Arial" w:cs="Arial"/>
          <w:sz w:val="24"/>
          <w:szCs w:val="24"/>
        </w:rPr>
        <w:t xml:space="preserve">will </w:t>
      </w:r>
      <w:r w:rsidRPr="00C97934">
        <w:rPr>
          <w:rFonts w:ascii="Arial" w:hAnsi="Arial" w:cs="Arial"/>
          <w:sz w:val="24"/>
          <w:szCs w:val="24"/>
        </w:rPr>
        <w:t xml:space="preserve">result either </w:t>
      </w:r>
      <w:r w:rsidR="00AA460A" w:rsidRPr="00C97934">
        <w:rPr>
          <w:rFonts w:ascii="Arial" w:hAnsi="Arial" w:cs="Arial"/>
          <w:sz w:val="24"/>
          <w:szCs w:val="24"/>
        </w:rPr>
        <w:t xml:space="preserve">in </w:t>
      </w:r>
      <w:r w:rsidRPr="00C97934">
        <w:rPr>
          <w:rFonts w:ascii="Arial" w:hAnsi="Arial" w:cs="Arial"/>
          <w:sz w:val="24"/>
          <w:szCs w:val="24"/>
        </w:rPr>
        <w:t>disqualification or reduction in scoring of a proposal.  Rephrasing of the content provided in th</w:t>
      </w:r>
      <w:r w:rsidR="00AA460A" w:rsidRPr="00C97934">
        <w:rPr>
          <w:rFonts w:ascii="Arial" w:hAnsi="Arial" w:cs="Arial"/>
          <w:sz w:val="24"/>
          <w:szCs w:val="24"/>
        </w:rPr>
        <w:t>e</w:t>
      </w:r>
      <w:r w:rsidRPr="00C97934">
        <w:rPr>
          <w:rFonts w:ascii="Arial" w:hAnsi="Arial" w:cs="Arial"/>
          <w:sz w:val="24"/>
          <w:szCs w:val="24"/>
        </w:rPr>
        <w:t xml:space="preserve"> RFP will, at best, be considered minimally responsive.</w:t>
      </w:r>
    </w:p>
    <w:p w14:paraId="2C780D20" w14:textId="77777777" w:rsidR="007D3784" w:rsidRPr="00C97934" w:rsidRDefault="007D3784" w:rsidP="007D3784">
      <w:pPr>
        <w:pStyle w:val="ListParagraph"/>
        <w:ind w:left="360"/>
        <w:rPr>
          <w:rFonts w:ascii="Arial" w:hAnsi="Arial" w:cs="Arial"/>
          <w:b/>
          <w:sz w:val="24"/>
          <w:szCs w:val="24"/>
        </w:rPr>
      </w:pPr>
      <w:bookmarkStart w:id="26" w:name="_Hlk32488622"/>
    </w:p>
    <w:p w14:paraId="2F380B8B" w14:textId="6514DC6B" w:rsidR="00EA18AB" w:rsidRPr="00C97934" w:rsidRDefault="00EE7EE0" w:rsidP="00B90357">
      <w:pPr>
        <w:rPr>
          <w:rFonts w:ascii="Arial" w:hAnsi="Arial" w:cs="Arial"/>
          <w:sz w:val="24"/>
          <w:szCs w:val="24"/>
        </w:rPr>
      </w:pPr>
      <w:r w:rsidRPr="00C97934">
        <w:rPr>
          <w:rFonts w:ascii="Arial" w:hAnsi="Arial" w:cs="Arial"/>
          <w:sz w:val="24"/>
          <w:szCs w:val="24"/>
        </w:rPr>
        <w:t>Bidders</w:t>
      </w:r>
      <w:r w:rsidR="00351845" w:rsidRPr="00C97934">
        <w:rPr>
          <w:rFonts w:ascii="Arial" w:hAnsi="Arial" w:cs="Arial"/>
          <w:sz w:val="24"/>
          <w:szCs w:val="24"/>
        </w:rPr>
        <w:t xml:space="preserve"> </w:t>
      </w:r>
      <w:r w:rsidR="007D3784" w:rsidRPr="00C97934">
        <w:rPr>
          <w:rFonts w:ascii="Arial" w:hAnsi="Arial" w:cs="Arial"/>
          <w:sz w:val="24"/>
          <w:szCs w:val="24"/>
        </w:rPr>
        <w:t>are</w:t>
      </w:r>
      <w:r w:rsidR="00351845" w:rsidRPr="00C97934">
        <w:rPr>
          <w:rFonts w:ascii="Arial" w:hAnsi="Arial" w:cs="Arial"/>
          <w:sz w:val="24"/>
          <w:szCs w:val="24"/>
        </w:rPr>
        <w:t xml:space="preserve"> not </w:t>
      </w:r>
      <w:r w:rsidR="007D3784" w:rsidRPr="00C97934">
        <w:rPr>
          <w:rFonts w:ascii="Arial" w:hAnsi="Arial" w:cs="Arial"/>
          <w:sz w:val="24"/>
          <w:szCs w:val="24"/>
        </w:rPr>
        <w:t xml:space="preserve">to </w:t>
      </w:r>
      <w:r w:rsidR="00252FFC" w:rsidRPr="00C97934">
        <w:rPr>
          <w:rFonts w:ascii="Arial" w:hAnsi="Arial" w:cs="Arial"/>
          <w:sz w:val="24"/>
          <w:szCs w:val="24"/>
        </w:rPr>
        <w:t>provide</w:t>
      </w:r>
      <w:r w:rsidR="00351845" w:rsidRPr="00C97934">
        <w:rPr>
          <w:rFonts w:ascii="Arial" w:hAnsi="Arial" w:cs="Arial"/>
          <w:sz w:val="24"/>
          <w:szCs w:val="24"/>
        </w:rPr>
        <w:t xml:space="preserve"> additional attachments beyond those specified in the RFP for the purpose of extending their response.</w:t>
      </w:r>
      <w:r w:rsidR="000D4179" w:rsidRPr="00C97934">
        <w:rPr>
          <w:rFonts w:ascii="Arial" w:hAnsi="Arial" w:cs="Arial"/>
          <w:sz w:val="24"/>
          <w:szCs w:val="24"/>
        </w:rPr>
        <w:t xml:space="preserve">  </w:t>
      </w:r>
      <w:r w:rsidR="008A7C6B" w:rsidRPr="00C97934">
        <w:rPr>
          <w:rFonts w:ascii="Arial" w:hAnsi="Arial" w:cs="Arial"/>
          <w:sz w:val="24"/>
          <w:szCs w:val="24"/>
        </w:rPr>
        <w:t xml:space="preserve">Additional materials </w:t>
      </w:r>
      <w:r w:rsidR="000D4179" w:rsidRPr="00C97934">
        <w:rPr>
          <w:rFonts w:ascii="Arial" w:hAnsi="Arial" w:cs="Arial"/>
          <w:sz w:val="24"/>
          <w:szCs w:val="24"/>
        </w:rPr>
        <w:t xml:space="preserve">not requested </w:t>
      </w:r>
      <w:r w:rsidR="008A7C6B" w:rsidRPr="00C97934">
        <w:rPr>
          <w:rFonts w:ascii="Arial" w:hAnsi="Arial" w:cs="Arial"/>
          <w:sz w:val="24"/>
          <w:szCs w:val="24"/>
        </w:rPr>
        <w:t>will not be considered part of the proposal and will not be evaluated</w:t>
      </w:r>
      <w:r w:rsidR="00351845" w:rsidRPr="00C97934">
        <w:rPr>
          <w:rFonts w:ascii="Arial" w:hAnsi="Arial" w:cs="Arial"/>
          <w:sz w:val="24"/>
          <w:szCs w:val="24"/>
        </w:rPr>
        <w:t>.</w:t>
      </w:r>
      <w:r w:rsidR="00B90357" w:rsidRPr="00C97934">
        <w:rPr>
          <w:rFonts w:ascii="Arial" w:hAnsi="Arial" w:cs="Arial"/>
          <w:sz w:val="24"/>
          <w:szCs w:val="24"/>
        </w:rPr>
        <w:t xml:space="preserve"> </w:t>
      </w:r>
      <w:r w:rsidR="00351845" w:rsidRPr="00C97934">
        <w:rPr>
          <w:rFonts w:ascii="Arial" w:hAnsi="Arial" w:cs="Arial"/>
          <w:sz w:val="24"/>
          <w:szCs w:val="24"/>
        </w:rPr>
        <w:t>Include any forms pro</w:t>
      </w:r>
      <w:r w:rsidR="00032ABA" w:rsidRPr="00C97934">
        <w:rPr>
          <w:rFonts w:ascii="Arial" w:hAnsi="Arial" w:cs="Arial"/>
          <w:sz w:val="24"/>
          <w:szCs w:val="24"/>
        </w:rPr>
        <w:t>vided in the submission</w:t>
      </w:r>
      <w:r w:rsidR="00351845" w:rsidRPr="00C97934">
        <w:rPr>
          <w:rFonts w:ascii="Arial" w:hAnsi="Arial" w:cs="Arial"/>
          <w:sz w:val="24"/>
          <w:szCs w:val="24"/>
        </w:rPr>
        <w:t xml:space="preserve"> package or reproduce those forms as closely as</w:t>
      </w:r>
      <w:r w:rsidR="0004203E" w:rsidRPr="00C97934">
        <w:rPr>
          <w:rFonts w:ascii="Arial" w:hAnsi="Arial" w:cs="Arial"/>
          <w:sz w:val="24"/>
          <w:szCs w:val="24"/>
        </w:rPr>
        <w:t xml:space="preserve"> possible.  All information </w:t>
      </w:r>
      <w:r w:rsidR="00F910F5" w:rsidRPr="00C97934">
        <w:rPr>
          <w:rFonts w:ascii="Arial" w:hAnsi="Arial" w:cs="Arial"/>
          <w:sz w:val="24"/>
          <w:szCs w:val="24"/>
        </w:rPr>
        <w:t xml:space="preserve">must </w:t>
      </w:r>
      <w:r w:rsidR="00351845" w:rsidRPr="00C97934">
        <w:rPr>
          <w:rFonts w:ascii="Arial" w:hAnsi="Arial" w:cs="Arial"/>
          <w:sz w:val="24"/>
          <w:szCs w:val="24"/>
        </w:rPr>
        <w:t>be presente</w:t>
      </w:r>
      <w:r w:rsidR="0004203E" w:rsidRPr="00C97934">
        <w:rPr>
          <w:rFonts w:ascii="Arial" w:hAnsi="Arial" w:cs="Arial"/>
          <w:sz w:val="24"/>
          <w:szCs w:val="24"/>
        </w:rPr>
        <w:t>d in the same order and</w:t>
      </w:r>
      <w:r w:rsidR="00FE5FB2" w:rsidRPr="00C97934">
        <w:rPr>
          <w:rFonts w:ascii="Arial" w:hAnsi="Arial" w:cs="Arial"/>
          <w:sz w:val="24"/>
          <w:szCs w:val="24"/>
        </w:rPr>
        <w:t xml:space="preserve"> format as described in the RFP.</w:t>
      </w:r>
    </w:p>
    <w:p w14:paraId="511BEC32" w14:textId="77777777" w:rsidR="00EA18AB" w:rsidRPr="00C97934" w:rsidRDefault="00EA18AB" w:rsidP="00EA18AB">
      <w:pPr>
        <w:pStyle w:val="ListParagraph"/>
        <w:rPr>
          <w:rFonts w:ascii="Arial" w:hAnsi="Arial" w:cs="Arial"/>
          <w:sz w:val="24"/>
          <w:szCs w:val="24"/>
        </w:rPr>
      </w:pPr>
      <w:bookmarkStart w:id="27" w:name="_Toc367174736"/>
      <w:bookmarkStart w:id="28" w:name="_Toc397069205"/>
      <w:bookmarkEnd w:id="26"/>
    </w:p>
    <w:p w14:paraId="34FE300F" w14:textId="0658842A" w:rsidR="00273D85" w:rsidRPr="00C97934" w:rsidRDefault="00C56860" w:rsidP="00B90357">
      <w:pPr>
        <w:rPr>
          <w:rFonts w:ascii="Arial" w:hAnsi="Arial" w:cs="Arial"/>
          <w:b/>
          <w:sz w:val="24"/>
          <w:szCs w:val="24"/>
        </w:rPr>
      </w:pPr>
      <w:r w:rsidRPr="00C97934">
        <w:rPr>
          <w:rFonts w:ascii="Arial" w:hAnsi="Arial" w:cs="Arial"/>
          <w:b/>
          <w:sz w:val="24"/>
          <w:szCs w:val="24"/>
        </w:rPr>
        <w:t xml:space="preserve">Proposal </w:t>
      </w:r>
      <w:r w:rsidR="00117E93" w:rsidRPr="00C97934">
        <w:rPr>
          <w:rFonts w:ascii="Arial" w:hAnsi="Arial" w:cs="Arial"/>
          <w:b/>
          <w:sz w:val="24"/>
          <w:szCs w:val="24"/>
        </w:rPr>
        <w:t xml:space="preserve">Format and </w:t>
      </w:r>
      <w:r w:rsidRPr="00C97934">
        <w:rPr>
          <w:rFonts w:ascii="Arial" w:hAnsi="Arial" w:cs="Arial"/>
          <w:b/>
          <w:sz w:val="24"/>
          <w:szCs w:val="24"/>
        </w:rPr>
        <w:t>Contents</w:t>
      </w:r>
      <w:bookmarkEnd w:id="27"/>
      <w:bookmarkEnd w:id="28"/>
      <w:r w:rsidR="00DE6455" w:rsidRPr="00C97934">
        <w:rPr>
          <w:rFonts w:ascii="Arial" w:hAnsi="Arial" w:cs="Arial"/>
          <w:b/>
          <w:sz w:val="24"/>
          <w:szCs w:val="24"/>
        </w:rPr>
        <w:t xml:space="preserve"> </w:t>
      </w:r>
    </w:p>
    <w:p w14:paraId="16868E50" w14:textId="693A4330" w:rsidR="00724810" w:rsidRPr="00C97934" w:rsidRDefault="00724810" w:rsidP="004F0520">
      <w:pPr>
        <w:rPr>
          <w:rFonts w:ascii="Arial" w:hAnsi="Arial" w:cs="Arial"/>
          <w:sz w:val="24"/>
          <w:szCs w:val="24"/>
        </w:rPr>
      </w:pPr>
    </w:p>
    <w:p w14:paraId="7B308A6F" w14:textId="09493D1F" w:rsidR="0055472F" w:rsidRPr="00C97934" w:rsidRDefault="0055472F" w:rsidP="004F0520">
      <w:pPr>
        <w:rPr>
          <w:rFonts w:ascii="Arial" w:hAnsi="Arial" w:cs="Arial"/>
          <w:sz w:val="24"/>
          <w:szCs w:val="24"/>
        </w:rPr>
      </w:pPr>
      <w:r w:rsidRPr="00C97934">
        <w:rPr>
          <w:rFonts w:ascii="Arial" w:hAnsi="Arial" w:cs="Arial"/>
          <w:b/>
          <w:sz w:val="24"/>
          <w:szCs w:val="24"/>
        </w:rPr>
        <w:t xml:space="preserve">Section I </w:t>
      </w:r>
      <w:r w:rsidRPr="00C97934">
        <w:rPr>
          <w:rFonts w:ascii="Arial" w:hAnsi="Arial" w:cs="Arial"/>
          <w:b/>
          <w:sz w:val="24"/>
          <w:szCs w:val="24"/>
        </w:rPr>
        <w:tab/>
      </w:r>
      <w:r w:rsidR="00190216" w:rsidRPr="00C97934">
        <w:rPr>
          <w:rFonts w:ascii="Arial" w:hAnsi="Arial" w:cs="Arial"/>
          <w:b/>
          <w:sz w:val="24"/>
          <w:szCs w:val="24"/>
        </w:rPr>
        <w:t>Preliminary Information</w:t>
      </w:r>
      <w:r w:rsidR="00C43A42" w:rsidRPr="00C97934">
        <w:rPr>
          <w:rFonts w:ascii="Arial" w:hAnsi="Arial" w:cs="Arial"/>
          <w:b/>
          <w:sz w:val="24"/>
          <w:szCs w:val="24"/>
        </w:rPr>
        <w:t xml:space="preserve"> </w:t>
      </w:r>
      <w:r w:rsidR="00C43A42" w:rsidRPr="00C97934">
        <w:rPr>
          <w:rFonts w:ascii="Arial" w:hAnsi="Arial" w:cs="Arial"/>
          <w:sz w:val="24"/>
          <w:szCs w:val="24"/>
        </w:rPr>
        <w:t>(File #1)</w:t>
      </w:r>
    </w:p>
    <w:p w14:paraId="665E39E8" w14:textId="742F072E" w:rsidR="0055472F" w:rsidRPr="00C97934" w:rsidRDefault="0055472F" w:rsidP="004F0520">
      <w:pPr>
        <w:rPr>
          <w:rFonts w:ascii="Arial" w:hAnsi="Arial" w:cs="Arial"/>
          <w:b/>
          <w:sz w:val="24"/>
          <w:szCs w:val="24"/>
        </w:rPr>
      </w:pPr>
    </w:p>
    <w:p w14:paraId="4B3374C9" w14:textId="15A3E4E5"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Proposal Cover Page</w:t>
      </w:r>
    </w:p>
    <w:p w14:paraId="4B90EFAB" w14:textId="2E1F05F4" w:rsidR="0055472F" w:rsidRPr="00C97934" w:rsidRDefault="0055472F" w:rsidP="0055472F">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A</w:t>
      </w:r>
      <w:r w:rsidRPr="00C97934">
        <w:rPr>
          <w:rFonts w:ascii="Arial" w:hAnsi="Arial" w:cs="Arial"/>
          <w:sz w:val="24"/>
          <w:szCs w:val="24"/>
        </w:rPr>
        <w:t xml:space="preserve"> </w:t>
      </w:r>
      <w:r w:rsidR="008E1466" w:rsidRPr="00C97934">
        <w:rPr>
          <w:rFonts w:ascii="Arial" w:hAnsi="Arial" w:cs="Arial"/>
          <w:sz w:val="24"/>
          <w:szCs w:val="24"/>
        </w:rPr>
        <w:t>(Proposal Cover Page)</w:t>
      </w:r>
      <w:r w:rsidRPr="00C97934">
        <w:rPr>
          <w:rFonts w:ascii="Arial" w:hAnsi="Arial" w:cs="Arial"/>
          <w:sz w:val="24"/>
          <w:szCs w:val="24"/>
        </w:rPr>
        <w:t xml:space="preserve">.  It is </w:t>
      </w:r>
      <w:r w:rsidR="00F47027" w:rsidRPr="00C97934">
        <w:rPr>
          <w:rFonts w:ascii="Arial" w:hAnsi="Arial" w:cs="Arial"/>
          <w:sz w:val="24"/>
          <w:szCs w:val="24"/>
        </w:rPr>
        <w:t>critical</w:t>
      </w:r>
      <w:r w:rsidRPr="00C97934">
        <w:rPr>
          <w:rFonts w:ascii="Arial" w:hAnsi="Arial" w:cs="Arial"/>
          <w:sz w:val="24"/>
          <w:szCs w:val="24"/>
        </w:rPr>
        <w:t xml:space="preserve"> that the cover page show the specific information requested, including Bidder address(es) and other details listed.  The </w:t>
      </w:r>
      <w:r w:rsidR="007D3784" w:rsidRPr="00C97934">
        <w:rPr>
          <w:rFonts w:ascii="Arial" w:hAnsi="Arial" w:cs="Arial"/>
          <w:sz w:val="24"/>
          <w:szCs w:val="24"/>
        </w:rPr>
        <w:t>P</w:t>
      </w:r>
      <w:r w:rsidRPr="00C97934">
        <w:rPr>
          <w:rFonts w:ascii="Arial" w:hAnsi="Arial" w:cs="Arial"/>
          <w:sz w:val="24"/>
          <w:szCs w:val="24"/>
        </w:rPr>
        <w:t xml:space="preserve">roposal </w:t>
      </w:r>
      <w:r w:rsidR="007D3784" w:rsidRPr="00C97934">
        <w:rPr>
          <w:rFonts w:ascii="Arial" w:hAnsi="Arial" w:cs="Arial"/>
          <w:sz w:val="24"/>
          <w:szCs w:val="24"/>
        </w:rPr>
        <w:t>C</w:t>
      </w:r>
      <w:r w:rsidRPr="00C97934">
        <w:rPr>
          <w:rFonts w:ascii="Arial" w:hAnsi="Arial" w:cs="Arial"/>
          <w:sz w:val="24"/>
          <w:szCs w:val="24"/>
        </w:rPr>
        <w:t xml:space="preserve">over </w:t>
      </w:r>
      <w:r w:rsidR="007D3784" w:rsidRPr="00C97934">
        <w:rPr>
          <w:rFonts w:ascii="Arial" w:hAnsi="Arial" w:cs="Arial"/>
          <w:sz w:val="24"/>
          <w:szCs w:val="24"/>
        </w:rPr>
        <w:t>P</w:t>
      </w:r>
      <w:r w:rsidRPr="00C97934">
        <w:rPr>
          <w:rFonts w:ascii="Arial" w:hAnsi="Arial" w:cs="Arial"/>
          <w:sz w:val="24"/>
          <w:szCs w:val="24"/>
        </w:rPr>
        <w:t>age must be dated and signed by a person authorized to enter into contracts on behalf of the Bidder.</w:t>
      </w:r>
    </w:p>
    <w:p w14:paraId="69CFA349" w14:textId="77777777" w:rsidR="0055472F" w:rsidRPr="00C97934" w:rsidRDefault="0055472F" w:rsidP="0055472F">
      <w:pPr>
        <w:pStyle w:val="ListParagraph"/>
        <w:rPr>
          <w:rFonts w:ascii="Arial" w:hAnsi="Arial" w:cs="Arial"/>
          <w:sz w:val="24"/>
          <w:szCs w:val="24"/>
        </w:rPr>
      </w:pPr>
    </w:p>
    <w:p w14:paraId="48AC50C8" w14:textId="7B3C1669" w:rsidR="0055472F" w:rsidRPr="00C97934" w:rsidRDefault="0055472F" w:rsidP="0055472F">
      <w:pPr>
        <w:pStyle w:val="ListParagraph"/>
        <w:numPr>
          <w:ilvl w:val="1"/>
          <w:numId w:val="16"/>
        </w:numPr>
        <w:rPr>
          <w:rFonts w:ascii="Arial" w:hAnsi="Arial" w:cs="Arial"/>
          <w:b/>
          <w:sz w:val="24"/>
          <w:szCs w:val="24"/>
        </w:rPr>
      </w:pPr>
      <w:r w:rsidRPr="00C97934">
        <w:rPr>
          <w:rFonts w:ascii="Arial" w:hAnsi="Arial" w:cs="Arial"/>
          <w:b/>
          <w:sz w:val="24"/>
          <w:szCs w:val="24"/>
        </w:rPr>
        <w:t>Debarment, Performance and Non-Collusion Certification</w:t>
      </w:r>
    </w:p>
    <w:p w14:paraId="07235AD0" w14:textId="240E1F62" w:rsidR="00362031" w:rsidRPr="00073B28" w:rsidRDefault="0055472F" w:rsidP="00073B28">
      <w:pPr>
        <w:pStyle w:val="ListParagraph"/>
        <w:rPr>
          <w:rFonts w:ascii="Arial" w:hAnsi="Arial" w:cs="Arial"/>
          <w:sz w:val="24"/>
          <w:szCs w:val="24"/>
        </w:rPr>
      </w:pPr>
      <w:r w:rsidRPr="00C97934">
        <w:rPr>
          <w:rFonts w:ascii="Arial" w:hAnsi="Arial" w:cs="Arial"/>
          <w:sz w:val="24"/>
          <w:szCs w:val="24"/>
        </w:rPr>
        <w:t xml:space="preserve">Bidders must complete </w:t>
      </w:r>
      <w:r w:rsidRPr="00C97934">
        <w:rPr>
          <w:rFonts w:ascii="Arial" w:hAnsi="Arial" w:cs="Arial"/>
          <w:b/>
          <w:sz w:val="24"/>
          <w:szCs w:val="24"/>
        </w:rPr>
        <w:t>Appendix B</w:t>
      </w:r>
      <w:r w:rsidR="008E1466" w:rsidRPr="00C97934">
        <w:rPr>
          <w:rFonts w:ascii="Arial" w:hAnsi="Arial" w:cs="Arial"/>
          <w:b/>
          <w:sz w:val="24"/>
          <w:szCs w:val="24"/>
        </w:rPr>
        <w:t xml:space="preserve"> </w:t>
      </w:r>
      <w:r w:rsidR="008E1466" w:rsidRPr="00C97934">
        <w:rPr>
          <w:rFonts w:ascii="Arial" w:hAnsi="Arial" w:cs="Arial"/>
          <w:bCs/>
          <w:sz w:val="24"/>
          <w:szCs w:val="24"/>
        </w:rPr>
        <w:t>(</w:t>
      </w:r>
      <w:r w:rsidR="008E1466" w:rsidRPr="00C97934">
        <w:rPr>
          <w:rFonts w:ascii="Arial" w:hAnsi="Arial" w:cs="Arial"/>
          <w:sz w:val="24"/>
          <w:szCs w:val="24"/>
        </w:rPr>
        <w:t>Debarment, Performance and Non-Collusion Certification Form)</w:t>
      </w:r>
      <w:r w:rsidRPr="00C97934">
        <w:rPr>
          <w:rFonts w:ascii="Arial" w:hAnsi="Arial" w:cs="Arial"/>
          <w:sz w:val="24"/>
          <w:szCs w:val="24"/>
        </w:rPr>
        <w:t>.</w:t>
      </w:r>
      <w:r w:rsidR="007D3784" w:rsidRPr="00C97934">
        <w:rPr>
          <w:rFonts w:ascii="Arial" w:hAnsi="Arial" w:cs="Arial"/>
          <w:sz w:val="24"/>
          <w:szCs w:val="24"/>
        </w:rPr>
        <w:t xml:space="preserve"> The Debarment, Performance and Non-Collusion Certification Form must be dated and signed by a person authorized to enter into contracts on behalf of the Bidder.</w:t>
      </w:r>
    </w:p>
    <w:p w14:paraId="121FD8B4" w14:textId="77777777" w:rsidR="00A57282" w:rsidRPr="00C97934" w:rsidRDefault="00A57282" w:rsidP="004F0520">
      <w:pPr>
        <w:rPr>
          <w:rFonts w:ascii="Arial" w:hAnsi="Arial" w:cs="Arial"/>
          <w:b/>
          <w:sz w:val="24"/>
          <w:szCs w:val="24"/>
        </w:rPr>
      </w:pPr>
    </w:p>
    <w:p w14:paraId="430E44E4" w14:textId="08236E73" w:rsidR="00F17D71" w:rsidRPr="00C97934" w:rsidRDefault="006C712B" w:rsidP="004F0520">
      <w:pPr>
        <w:rPr>
          <w:rFonts w:ascii="Arial" w:hAnsi="Arial" w:cs="Arial"/>
          <w:b/>
          <w:sz w:val="24"/>
          <w:szCs w:val="24"/>
        </w:rPr>
      </w:pPr>
      <w:r w:rsidRPr="00C97934">
        <w:rPr>
          <w:rFonts w:ascii="Arial" w:hAnsi="Arial" w:cs="Arial"/>
          <w:b/>
          <w:sz w:val="24"/>
          <w:szCs w:val="24"/>
        </w:rPr>
        <w:t>Section I</w:t>
      </w:r>
      <w:r w:rsidR="0055472F" w:rsidRPr="00C97934">
        <w:rPr>
          <w:rFonts w:ascii="Arial" w:hAnsi="Arial" w:cs="Arial"/>
          <w:b/>
          <w:sz w:val="24"/>
          <w:szCs w:val="24"/>
        </w:rPr>
        <w:t>I</w:t>
      </w:r>
      <w:r w:rsidRPr="00C97934">
        <w:rPr>
          <w:rFonts w:ascii="Arial" w:hAnsi="Arial" w:cs="Arial"/>
          <w:b/>
          <w:sz w:val="24"/>
          <w:szCs w:val="24"/>
        </w:rPr>
        <w:tab/>
      </w:r>
      <w:r w:rsidR="00F17D71" w:rsidRPr="00C97934">
        <w:rPr>
          <w:rFonts w:ascii="Arial" w:hAnsi="Arial" w:cs="Arial"/>
          <w:b/>
          <w:sz w:val="24"/>
          <w:szCs w:val="24"/>
        </w:rPr>
        <w:t>Organization Qualifications and Experience</w:t>
      </w:r>
      <w:r w:rsidR="00C43A42" w:rsidRPr="00C97934">
        <w:rPr>
          <w:rFonts w:ascii="Arial" w:hAnsi="Arial" w:cs="Arial"/>
          <w:b/>
          <w:sz w:val="24"/>
          <w:szCs w:val="24"/>
        </w:rPr>
        <w:t xml:space="preserve"> </w:t>
      </w:r>
      <w:r w:rsidR="00C43A42" w:rsidRPr="00C97934">
        <w:rPr>
          <w:rFonts w:ascii="Arial" w:hAnsi="Arial" w:cs="Arial"/>
          <w:sz w:val="24"/>
          <w:szCs w:val="24"/>
        </w:rPr>
        <w:t>(File #2)</w:t>
      </w:r>
    </w:p>
    <w:p w14:paraId="1575B0A7" w14:textId="77777777" w:rsidR="00F17D71" w:rsidRPr="00C97934" w:rsidRDefault="00F17D71" w:rsidP="004F0520">
      <w:pPr>
        <w:rPr>
          <w:rFonts w:ascii="Arial" w:hAnsi="Arial" w:cs="Arial"/>
          <w:sz w:val="24"/>
          <w:szCs w:val="24"/>
        </w:rPr>
      </w:pPr>
    </w:p>
    <w:p w14:paraId="715DBA58" w14:textId="77777777" w:rsidR="00C249BB"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Overview of the Organization</w:t>
      </w:r>
    </w:p>
    <w:p w14:paraId="1FBF87D6" w14:textId="60ED4E4A" w:rsidR="00F17D71" w:rsidRPr="00C97934" w:rsidRDefault="00EE7EE0" w:rsidP="00EA18AB">
      <w:pPr>
        <w:ind w:left="720"/>
        <w:rPr>
          <w:rFonts w:ascii="Arial" w:hAnsi="Arial" w:cs="Arial"/>
          <w:sz w:val="24"/>
          <w:szCs w:val="24"/>
        </w:rPr>
      </w:pPr>
      <w:r w:rsidRPr="00C97934">
        <w:rPr>
          <w:rFonts w:ascii="Arial" w:hAnsi="Arial" w:cs="Arial"/>
          <w:sz w:val="24"/>
          <w:szCs w:val="24"/>
        </w:rPr>
        <w:t>Bidders must</w:t>
      </w:r>
      <w:r w:rsidR="00F17D71" w:rsidRPr="00C97934">
        <w:rPr>
          <w:rFonts w:ascii="Arial" w:hAnsi="Arial" w:cs="Arial"/>
          <w:sz w:val="24"/>
          <w:szCs w:val="24"/>
        </w:rPr>
        <w:t xml:space="preserve"> complete </w:t>
      </w:r>
      <w:r w:rsidR="00F17D71" w:rsidRPr="00C97934">
        <w:rPr>
          <w:rFonts w:ascii="Arial" w:hAnsi="Arial" w:cs="Arial"/>
          <w:b/>
          <w:sz w:val="24"/>
          <w:szCs w:val="24"/>
        </w:rPr>
        <w:t>Appendix C</w:t>
      </w:r>
      <w:r w:rsidR="00F17D71" w:rsidRPr="00C97934">
        <w:rPr>
          <w:rFonts w:ascii="Arial" w:hAnsi="Arial" w:cs="Arial"/>
          <w:sz w:val="24"/>
          <w:szCs w:val="24"/>
        </w:rPr>
        <w:t xml:space="preserve"> (Qualifications and Experience Form) describing their qualifications and skills to provide the requested services in th</w:t>
      </w:r>
      <w:r w:rsidR="00AA460A" w:rsidRPr="00C97934">
        <w:rPr>
          <w:rFonts w:ascii="Arial" w:hAnsi="Arial" w:cs="Arial"/>
          <w:sz w:val="24"/>
          <w:szCs w:val="24"/>
        </w:rPr>
        <w:t>e</w:t>
      </w:r>
      <w:r w:rsidR="00F17D71" w:rsidRPr="00C97934">
        <w:rPr>
          <w:rFonts w:ascii="Arial" w:hAnsi="Arial" w:cs="Arial"/>
          <w:sz w:val="24"/>
          <w:szCs w:val="24"/>
        </w:rPr>
        <w:t xml:space="preserve"> RFP.  </w:t>
      </w:r>
      <w:r w:rsidRPr="00C97934">
        <w:rPr>
          <w:rFonts w:ascii="Arial" w:hAnsi="Arial" w:cs="Arial"/>
          <w:sz w:val="24"/>
          <w:szCs w:val="24"/>
        </w:rPr>
        <w:t>Bidders must</w:t>
      </w:r>
      <w:r w:rsidR="00F17D71" w:rsidRPr="00C97934">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C97934" w:rsidRDefault="00F17D71" w:rsidP="004F0520">
      <w:pPr>
        <w:rPr>
          <w:rFonts w:ascii="Arial" w:hAnsi="Arial" w:cs="Arial"/>
          <w:sz w:val="24"/>
          <w:szCs w:val="24"/>
        </w:rPr>
      </w:pPr>
    </w:p>
    <w:p w14:paraId="74FAB619" w14:textId="77777777" w:rsidR="00C249BB" w:rsidRPr="00C97934" w:rsidRDefault="00F17D71" w:rsidP="0055472F">
      <w:pPr>
        <w:pStyle w:val="ListParagraph"/>
        <w:numPr>
          <w:ilvl w:val="1"/>
          <w:numId w:val="33"/>
        </w:numPr>
        <w:rPr>
          <w:rFonts w:ascii="Arial" w:hAnsi="Arial" w:cs="Arial"/>
          <w:sz w:val="24"/>
          <w:szCs w:val="24"/>
        </w:rPr>
      </w:pPr>
      <w:r w:rsidRPr="00C97934">
        <w:rPr>
          <w:rFonts w:ascii="Arial" w:hAnsi="Arial" w:cs="Arial"/>
          <w:b/>
          <w:sz w:val="24"/>
          <w:szCs w:val="24"/>
        </w:rPr>
        <w:t>Subcontractors</w:t>
      </w:r>
      <w:r w:rsidRPr="00C97934">
        <w:rPr>
          <w:rFonts w:ascii="Arial" w:hAnsi="Arial" w:cs="Arial"/>
          <w:sz w:val="24"/>
          <w:szCs w:val="24"/>
        </w:rPr>
        <w:t xml:space="preserve"> </w:t>
      </w:r>
    </w:p>
    <w:p w14:paraId="5B718853" w14:textId="39E11013" w:rsidR="00F17D71" w:rsidRPr="00C97934" w:rsidRDefault="00F17D71" w:rsidP="00EA18AB">
      <w:pPr>
        <w:ind w:left="720"/>
        <w:rPr>
          <w:rFonts w:ascii="Arial" w:hAnsi="Arial" w:cs="Arial"/>
          <w:sz w:val="24"/>
          <w:szCs w:val="24"/>
        </w:rPr>
      </w:pPr>
      <w:r w:rsidRPr="00C97934">
        <w:rPr>
          <w:rFonts w:ascii="Arial" w:hAnsi="Arial" w:cs="Arial"/>
          <w:sz w:val="24"/>
          <w:szCs w:val="24"/>
        </w:rPr>
        <w:t xml:space="preserve">If subcontractors are to be used, </w:t>
      </w:r>
      <w:r w:rsidR="00AA460A" w:rsidRPr="00C97934">
        <w:rPr>
          <w:rFonts w:ascii="Arial" w:hAnsi="Arial" w:cs="Arial"/>
          <w:sz w:val="24"/>
          <w:szCs w:val="24"/>
        </w:rPr>
        <w:t xml:space="preserve">Bidders must </w:t>
      </w:r>
      <w:r w:rsidRPr="00C97934">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C97934" w:rsidRDefault="00526145" w:rsidP="004F0520">
      <w:pPr>
        <w:rPr>
          <w:rFonts w:ascii="Arial" w:hAnsi="Arial" w:cs="Arial"/>
          <w:sz w:val="24"/>
          <w:szCs w:val="24"/>
        </w:rPr>
      </w:pPr>
    </w:p>
    <w:p w14:paraId="4987D1A9" w14:textId="77777777" w:rsidR="00526145" w:rsidRPr="00C97934" w:rsidRDefault="00526145" w:rsidP="0055472F">
      <w:pPr>
        <w:pStyle w:val="ListParagraph"/>
        <w:numPr>
          <w:ilvl w:val="1"/>
          <w:numId w:val="33"/>
        </w:numPr>
        <w:rPr>
          <w:rFonts w:ascii="Arial" w:hAnsi="Arial" w:cs="Arial"/>
          <w:b/>
          <w:sz w:val="24"/>
          <w:szCs w:val="24"/>
        </w:rPr>
      </w:pPr>
      <w:r w:rsidRPr="00C97934">
        <w:rPr>
          <w:rFonts w:ascii="Arial" w:hAnsi="Arial" w:cs="Arial"/>
          <w:b/>
          <w:sz w:val="24"/>
          <w:szCs w:val="24"/>
        </w:rPr>
        <w:lastRenderedPageBreak/>
        <w:t xml:space="preserve">Organizational Chart </w:t>
      </w:r>
    </w:p>
    <w:p w14:paraId="7A832399" w14:textId="0C10C047" w:rsidR="00526145" w:rsidRPr="00C97934" w:rsidRDefault="00AA460A" w:rsidP="00EA18AB">
      <w:pPr>
        <w:ind w:left="720"/>
        <w:rPr>
          <w:rFonts w:ascii="Arial" w:hAnsi="Arial" w:cs="Arial"/>
          <w:sz w:val="24"/>
          <w:szCs w:val="24"/>
        </w:rPr>
      </w:pPr>
      <w:r w:rsidRPr="00C97934">
        <w:rPr>
          <w:rFonts w:ascii="Arial" w:hAnsi="Arial" w:cs="Arial"/>
          <w:sz w:val="24"/>
          <w:szCs w:val="24"/>
        </w:rPr>
        <w:t>Bidders must p</w:t>
      </w:r>
      <w:r w:rsidR="00526145" w:rsidRPr="00C97934">
        <w:rPr>
          <w:rFonts w:ascii="Arial" w:hAnsi="Arial" w:cs="Arial"/>
          <w:sz w:val="24"/>
          <w:szCs w:val="24"/>
        </w:rPr>
        <w:t>rovide an organizational chart.  The organization</w:t>
      </w:r>
      <w:r w:rsidR="00C97934">
        <w:rPr>
          <w:rFonts w:ascii="Arial" w:hAnsi="Arial" w:cs="Arial"/>
          <w:sz w:val="24"/>
          <w:szCs w:val="24"/>
        </w:rPr>
        <w:t>al</w:t>
      </w:r>
      <w:r w:rsidR="00526145" w:rsidRPr="00C97934">
        <w:rPr>
          <w:rFonts w:ascii="Arial" w:hAnsi="Arial" w:cs="Arial"/>
          <w:sz w:val="24"/>
          <w:szCs w:val="24"/>
        </w:rPr>
        <w:t xml:space="preserve"> chart must include the project being proposed.  Each position must be identified by position title and corresponding to the personnel job description</w:t>
      </w:r>
      <w:r w:rsidR="000C1E16" w:rsidRPr="00C97934">
        <w:rPr>
          <w:rFonts w:ascii="Arial" w:hAnsi="Arial" w:cs="Arial"/>
          <w:sz w:val="24"/>
          <w:szCs w:val="24"/>
        </w:rPr>
        <w:t>s</w:t>
      </w:r>
      <w:r w:rsidR="00526145" w:rsidRPr="00C97934">
        <w:rPr>
          <w:rFonts w:ascii="Arial" w:hAnsi="Arial" w:cs="Arial"/>
          <w:sz w:val="24"/>
          <w:szCs w:val="24"/>
        </w:rPr>
        <w:t>.</w:t>
      </w:r>
    </w:p>
    <w:p w14:paraId="13F9914E" w14:textId="77777777" w:rsidR="00F17D71" w:rsidRPr="00C97934" w:rsidRDefault="00F17D71" w:rsidP="004F0520">
      <w:pPr>
        <w:rPr>
          <w:rFonts w:ascii="Arial" w:hAnsi="Arial" w:cs="Arial"/>
          <w:sz w:val="24"/>
          <w:szCs w:val="24"/>
        </w:rPr>
      </w:pPr>
    </w:p>
    <w:p w14:paraId="68482664"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Litigation </w:t>
      </w:r>
    </w:p>
    <w:p w14:paraId="32F5A7FD" w14:textId="23E78D21" w:rsidR="00F17D71" w:rsidRPr="00C97934" w:rsidRDefault="00AA460A" w:rsidP="00EA18AB">
      <w:pPr>
        <w:ind w:left="720"/>
        <w:rPr>
          <w:rFonts w:ascii="Arial" w:hAnsi="Arial" w:cs="Arial"/>
          <w:sz w:val="24"/>
          <w:szCs w:val="24"/>
        </w:rPr>
      </w:pPr>
      <w:r w:rsidRPr="00C97934">
        <w:rPr>
          <w:rFonts w:ascii="Arial" w:hAnsi="Arial" w:cs="Arial"/>
          <w:sz w:val="24"/>
          <w:szCs w:val="24"/>
        </w:rPr>
        <w:t>Bidders must a</w:t>
      </w:r>
      <w:r w:rsidR="00F17D71" w:rsidRPr="00C97934">
        <w:rPr>
          <w:rFonts w:ascii="Arial" w:hAnsi="Arial" w:cs="Arial"/>
          <w:sz w:val="24"/>
          <w:szCs w:val="24"/>
        </w:rPr>
        <w:t xml:space="preserve">ttach a list of all current litigation in which the Bidder is named and a list of all closed cases that have closed within the past five (5) years in which </w:t>
      </w:r>
      <w:r w:rsidR="00EE7EE0" w:rsidRPr="00C97934">
        <w:rPr>
          <w:rFonts w:ascii="Arial" w:hAnsi="Arial" w:cs="Arial"/>
          <w:sz w:val="24"/>
          <w:szCs w:val="24"/>
        </w:rPr>
        <w:t xml:space="preserve">the </w:t>
      </w:r>
      <w:r w:rsidR="00F17D71" w:rsidRPr="00C97934">
        <w:rPr>
          <w:rFonts w:ascii="Arial" w:hAnsi="Arial" w:cs="Arial"/>
          <w:sz w:val="24"/>
          <w:szCs w:val="24"/>
        </w:rPr>
        <w:t>Bidder paid the claimant either as part of a settlement or by decree.  For each, list the entity bringing suit, the complaint, the accusation, amount, and outcome.</w:t>
      </w:r>
    </w:p>
    <w:p w14:paraId="6620EA86" w14:textId="77777777" w:rsidR="001C0279" w:rsidRPr="00C97934" w:rsidRDefault="001C0279" w:rsidP="004F0520">
      <w:pPr>
        <w:rPr>
          <w:rFonts w:ascii="Arial" w:hAnsi="Arial" w:cs="Arial"/>
          <w:sz w:val="24"/>
          <w:szCs w:val="24"/>
        </w:rPr>
      </w:pPr>
    </w:p>
    <w:p w14:paraId="17D204D4" w14:textId="77777777" w:rsidR="00EB0DF1" w:rsidRPr="00C97934" w:rsidRDefault="00EB0DF1" w:rsidP="0055472F">
      <w:pPr>
        <w:pStyle w:val="ListParagraph"/>
        <w:numPr>
          <w:ilvl w:val="1"/>
          <w:numId w:val="33"/>
        </w:numPr>
        <w:rPr>
          <w:rFonts w:ascii="Arial" w:hAnsi="Arial" w:cs="Arial"/>
          <w:b/>
          <w:sz w:val="24"/>
          <w:szCs w:val="24"/>
        </w:rPr>
      </w:pPr>
      <w:r w:rsidRPr="00C97934">
        <w:rPr>
          <w:rFonts w:ascii="Arial" w:hAnsi="Arial" w:cs="Arial"/>
          <w:b/>
          <w:sz w:val="24"/>
          <w:szCs w:val="24"/>
        </w:rPr>
        <w:t>Licensure/Certification</w:t>
      </w:r>
    </w:p>
    <w:p w14:paraId="34AC4333" w14:textId="4F19B01A" w:rsidR="00362031" w:rsidRPr="00C97934" w:rsidRDefault="007D3784" w:rsidP="00073B28">
      <w:pPr>
        <w:ind w:left="720"/>
        <w:rPr>
          <w:rFonts w:ascii="Arial" w:hAnsi="Arial" w:cs="Arial"/>
          <w:sz w:val="24"/>
          <w:szCs w:val="24"/>
        </w:rPr>
      </w:pPr>
      <w:r w:rsidRPr="00C97934">
        <w:rPr>
          <w:rFonts w:ascii="Arial" w:hAnsi="Arial" w:cs="Arial"/>
          <w:sz w:val="24"/>
          <w:szCs w:val="24"/>
        </w:rPr>
        <w:t xml:space="preserve">Bidders </w:t>
      </w:r>
      <w:r w:rsidR="00E104A1">
        <w:rPr>
          <w:rFonts w:ascii="Arial" w:hAnsi="Arial" w:cs="Arial"/>
          <w:sz w:val="24"/>
          <w:szCs w:val="24"/>
        </w:rPr>
        <w:t>may</w:t>
      </w:r>
      <w:r w:rsidR="00E104A1" w:rsidRPr="00C97934">
        <w:rPr>
          <w:rFonts w:ascii="Arial" w:hAnsi="Arial" w:cs="Arial"/>
          <w:sz w:val="24"/>
          <w:szCs w:val="24"/>
        </w:rPr>
        <w:t xml:space="preserve"> </w:t>
      </w:r>
      <w:r w:rsidRPr="00C97934">
        <w:rPr>
          <w:rFonts w:ascii="Arial" w:hAnsi="Arial" w:cs="Arial"/>
          <w:sz w:val="24"/>
          <w:szCs w:val="24"/>
        </w:rPr>
        <w:t>p</w:t>
      </w:r>
      <w:r w:rsidR="00EB0DF1" w:rsidRPr="00C97934">
        <w:rPr>
          <w:rFonts w:ascii="Arial" w:hAnsi="Arial" w:cs="Arial"/>
          <w:sz w:val="24"/>
          <w:szCs w:val="24"/>
        </w:rPr>
        <w:t xml:space="preserve">rovide documentation of </w:t>
      </w:r>
      <w:r w:rsidR="00E104A1">
        <w:rPr>
          <w:rFonts w:ascii="Arial" w:hAnsi="Arial" w:cs="Arial"/>
          <w:sz w:val="24"/>
          <w:szCs w:val="24"/>
        </w:rPr>
        <w:t xml:space="preserve">any </w:t>
      </w:r>
      <w:r w:rsidR="00EB0DF1" w:rsidRPr="00C97934">
        <w:rPr>
          <w:rFonts w:ascii="Arial" w:hAnsi="Arial" w:cs="Arial"/>
          <w:sz w:val="24"/>
          <w:szCs w:val="24"/>
        </w:rPr>
        <w:t xml:space="preserve">applicable licensure/certification </w:t>
      </w:r>
      <w:r w:rsidR="00E104A1">
        <w:rPr>
          <w:rFonts w:ascii="Arial" w:hAnsi="Arial" w:cs="Arial"/>
          <w:sz w:val="24"/>
          <w:szCs w:val="24"/>
        </w:rPr>
        <w:t xml:space="preserve">or </w:t>
      </w:r>
      <w:r w:rsidR="00EB0DF1" w:rsidRPr="00C97934">
        <w:rPr>
          <w:rFonts w:ascii="Arial" w:hAnsi="Arial" w:cs="Arial"/>
          <w:sz w:val="24"/>
          <w:szCs w:val="24"/>
        </w:rPr>
        <w:t>specific credentials</w:t>
      </w:r>
      <w:r w:rsidR="00E104A1">
        <w:rPr>
          <w:rFonts w:ascii="Arial" w:hAnsi="Arial" w:cs="Arial"/>
          <w:sz w:val="24"/>
          <w:szCs w:val="24"/>
        </w:rPr>
        <w:t xml:space="preserve"> that are related to</w:t>
      </w:r>
      <w:r w:rsidR="00EB0DF1" w:rsidRPr="00C97934">
        <w:rPr>
          <w:rFonts w:ascii="Arial" w:hAnsi="Arial" w:cs="Arial"/>
          <w:sz w:val="24"/>
          <w:szCs w:val="24"/>
        </w:rPr>
        <w:t xml:space="preserve"> provid</w:t>
      </w:r>
      <w:r w:rsidR="00E104A1">
        <w:rPr>
          <w:rFonts w:ascii="Arial" w:hAnsi="Arial" w:cs="Arial"/>
          <w:sz w:val="24"/>
          <w:szCs w:val="24"/>
        </w:rPr>
        <w:t>ing</w:t>
      </w:r>
      <w:r w:rsidR="00EB0DF1" w:rsidRPr="00C97934">
        <w:rPr>
          <w:rFonts w:ascii="Arial" w:hAnsi="Arial" w:cs="Arial"/>
          <w:sz w:val="24"/>
          <w:szCs w:val="24"/>
        </w:rPr>
        <w:t xml:space="preserve"> the proposed services</w:t>
      </w:r>
      <w:r w:rsidR="00362031" w:rsidRPr="00C97934">
        <w:rPr>
          <w:rFonts w:ascii="Arial" w:hAnsi="Arial" w:cs="Arial"/>
          <w:sz w:val="24"/>
          <w:szCs w:val="24"/>
        </w:rPr>
        <w:t xml:space="preserve"> of the RFP</w:t>
      </w:r>
      <w:r w:rsidR="00EB0DF1" w:rsidRPr="00C97934">
        <w:rPr>
          <w:rFonts w:ascii="Arial" w:hAnsi="Arial" w:cs="Arial"/>
          <w:sz w:val="24"/>
          <w:szCs w:val="24"/>
        </w:rPr>
        <w:t>.</w:t>
      </w:r>
      <w:r w:rsidR="00362031" w:rsidRPr="00C97934">
        <w:rPr>
          <w:rFonts w:ascii="Arial" w:hAnsi="Arial" w:cs="Arial"/>
          <w:sz w:val="24"/>
          <w:szCs w:val="24"/>
        </w:rPr>
        <w:t xml:space="preserve"> </w:t>
      </w:r>
    </w:p>
    <w:p w14:paraId="5101AEAB" w14:textId="77777777" w:rsidR="00EB0DF1" w:rsidRPr="00C97934" w:rsidRDefault="00EB0DF1" w:rsidP="004F0520">
      <w:pPr>
        <w:rPr>
          <w:rFonts w:ascii="Arial" w:hAnsi="Arial" w:cs="Arial"/>
          <w:sz w:val="24"/>
          <w:szCs w:val="24"/>
        </w:rPr>
      </w:pPr>
    </w:p>
    <w:p w14:paraId="4896BD26" w14:textId="77777777" w:rsidR="00F17D71" w:rsidRPr="00C97934" w:rsidRDefault="00F17D71" w:rsidP="0055472F">
      <w:pPr>
        <w:pStyle w:val="ListParagraph"/>
        <w:numPr>
          <w:ilvl w:val="1"/>
          <w:numId w:val="33"/>
        </w:numPr>
        <w:rPr>
          <w:rFonts w:ascii="Arial" w:hAnsi="Arial" w:cs="Arial"/>
          <w:b/>
          <w:sz w:val="24"/>
          <w:szCs w:val="24"/>
        </w:rPr>
      </w:pPr>
      <w:r w:rsidRPr="00C97934">
        <w:rPr>
          <w:rFonts w:ascii="Arial" w:hAnsi="Arial" w:cs="Arial"/>
          <w:b/>
          <w:sz w:val="24"/>
          <w:szCs w:val="24"/>
        </w:rPr>
        <w:t xml:space="preserve">Certificate of Insurance </w:t>
      </w:r>
    </w:p>
    <w:p w14:paraId="59E32B47" w14:textId="4520D092" w:rsidR="00F17D71" w:rsidRPr="00C97934" w:rsidRDefault="007D3784" w:rsidP="00EA18AB">
      <w:pPr>
        <w:ind w:left="720"/>
        <w:rPr>
          <w:rFonts w:ascii="Arial" w:hAnsi="Arial" w:cs="Arial"/>
          <w:sz w:val="24"/>
          <w:szCs w:val="24"/>
        </w:rPr>
      </w:pPr>
      <w:r w:rsidRPr="00C97934">
        <w:rPr>
          <w:rFonts w:ascii="Arial" w:hAnsi="Arial" w:cs="Arial"/>
          <w:sz w:val="24"/>
          <w:szCs w:val="24"/>
        </w:rPr>
        <w:t>Bidders must p</w:t>
      </w:r>
      <w:r w:rsidR="00F17D71" w:rsidRPr="00C97934">
        <w:rPr>
          <w:rFonts w:ascii="Arial" w:hAnsi="Arial" w:cs="Arial"/>
          <w:sz w:val="24"/>
          <w:szCs w:val="24"/>
        </w:rPr>
        <w:t xml:space="preserve">rovide a certificate of insurance on a standard </w:t>
      </w:r>
      <w:r w:rsidR="00E104A1">
        <w:rPr>
          <w:rFonts w:ascii="Arial" w:hAnsi="Arial" w:cs="Arial"/>
          <w:sz w:val="24"/>
          <w:szCs w:val="24"/>
        </w:rPr>
        <w:t>ACORD</w:t>
      </w:r>
      <w:r w:rsidR="00E104A1" w:rsidRPr="00C97934">
        <w:rPr>
          <w:rFonts w:ascii="Arial" w:hAnsi="Arial" w:cs="Arial"/>
          <w:sz w:val="24"/>
          <w:szCs w:val="24"/>
        </w:rPr>
        <w:t xml:space="preserve"> </w:t>
      </w:r>
      <w:r w:rsidR="00F17D71" w:rsidRPr="00C97934">
        <w:rPr>
          <w:rFonts w:ascii="Arial" w:hAnsi="Arial" w:cs="Arial"/>
          <w:sz w:val="24"/>
          <w:szCs w:val="24"/>
        </w:rPr>
        <w:t>form (or the equivalent) evidencing the Bidder’s general liability, professional liability and any other relevant liability insurance policies that might be associated with the proposed services.</w:t>
      </w:r>
    </w:p>
    <w:p w14:paraId="7B001FC7"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ECFFF17" w14:textId="79BB62B9" w:rsidR="00E82FB4" w:rsidRPr="00C97934" w:rsidRDefault="006C712B" w:rsidP="004F0520">
      <w:pPr>
        <w:rPr>
          <w:rFonts w:ascii="Arial" w:hAnsi="Arial" w:cs="Arial"/>
          <w:sz w:val="24"/>
          <w:szCs w:val="24"/>
        </w:rPr>
      </w:pPr>
      <w:r w:rsidRPr="00C97934">
        <w:rPr>
          <w:rFonts w:ascii="Arial" w:hAnsi="Arial" w:cs="Arial"/>
          <w:b/>
          <w:sz w:val="24"/>
          <w:szCs w:val="24"/>
        </w:rPr>
        <w:t>Section II</w:t>
      </w:r>
      <w:r w:rsidR="0055472F" w:rsidRPr="00C97934">
        <w:rPr>
          <w:rFonts w:ascii="Arial" w:hAnsi="Arial" w:cs="Arial"/>
          <w:b/>
          <w:sz w:val="24"/>
          <w:szCs w:val="24"/>
        </w:rPr>
        <w:t>I</w:t>
      </w:r>
      <w:r w:rsidRPr="00C97934">
        <w:rPr>
          <w:rFonts w:ascii="Arial" w:hAnsi="Arial" w:cs="Arial"/>
          <w:b/>
          <w:sz w:val="24"/>
          <w:szCs w:val="24"/>
        </w:rPr>
        <w:t xml:space="preserve"> </w:t>
      </w:r>
      <w:r w:rsidRPr="00C97934">
        <w:rPr>
          <w:rFonts w:ascii="Arial" w:hAnsi="Arial" w:cs="Arial"/>
          <w:b/>
          <w:sz w:val="24"/>
          <w:szCs w:val="24"/>
        </w:rPr>
        <w:tab/>
      </w:r>
      <w:r w:rsidR="00B14DB7" w:rsidRPr="00C97934">
        <w:rPr>
          <w:rFonts w:ascii="Arial" w:hAnsi="Arial" w:cs="Arial"/>
          <w:b/>
          <w:sz w:val="24"/>
          <w:szCs w:val="24"/>
        </w:rPr>
        <w:t>Proposed Services</w:t>
      </w:r>
      <w:r w:rsidR="00C43A42" w:rsidRPr="00C97934">
        <w:rPr>
          <w:rFonts w:ascii="Arial" w:hAnsi="Arial" w:cs="Arial"/>
          <w:b/>
          <w:sz w:val="24"/>
          <w:szCs w:val="24"/>
        </w:rPr>
        <w:t xml:space="preserve"> </w:t>
      </w:r>
      <w:r w:rsidR="00C43A42" w:rsidRPr="00C97934">
        <w:rPr>
          <w:rFonts w:ascii="Arial" w:hAnsi="Arial" w:cs="Arial"/>
          <w:sz w:val="24"/>
          <w:szCs w:val="24"/>
        </w:rPr>
        <w:t>(File #3)</w:t>
      </w:r>
    </w:p>
    <w:p w14:paraId="1C7A017B" w14:textId="77777777" w:rsidR="00433698" w:rsidRPr="00C97934" w:rsidRDefault="00433698" w:rsidP="004F0520">
      <w:pPr>
        <w:rPr>
          <w:rFonts w:ascii="Arial" w:hAnsi="Arial" w:cs="Arial"/>
          <w:sz w:val="24"/>
          <w:szCs w:val="24"/>
        </w:rPr>
      </w:pPr>
    </w:p>
    <w:p w14:paraId="0F978349" w14:textId="77777777" w:rsidR="000D56AE" w:rsidRPr="00C97934" w:rsidRDefault="000D56AE" w:rsidP="00EA18AB">
      <w:pPr>
        <w:pStyle w:val="ListParagraph"/>
        <w:numPr>
          <w:ilvl w:val="1"/>
          <w:numId w:val="19"/>
        </w:numPr>
        <w:rPr>
          <w:rFonts w:ascii="Arial" w:hAnsi="Arial" w:cs="Arial"/>
          <w:b/>
          <w:sz w:val="24"/>
          <w:szCs w:val="24"/>
        </w:rPr>
      </w:pPr>
      <w:r w:rsidRPr="00C97934">
        <w:rPr>
          <w:rFonts w:ascii="Arial" w:hAnsi="Arial" w:cs="Arial"/>
          <w:b/>
          <w:sz w:val="24"/>
          <w:szCs w:val="24"/>
        </w:rPr>
        <w:t>Services to be Provided</w:t>
      </w:r>
    </w:p>
    <w:p w14:paraId="42943274" w14:textId="64C5E585" w:rsidR="00CF2C4F" w:rsidRPr="00C97934" w:rsidRDefault="009E5B01" w:rsidP="00EA18AB">
      <w:pPr>
        <w:ind w:left="720"/>
        <w:rPr>
          <w:rFonts w:ascii="Arial" w:hAnsi="Arial" w:cs="Arial"/>
          <w:sz w:val="24"/>
          <w:szCs w:val="24"/>
        </w:rPr>
      </w:pPr>
      <w:r w:rsidRPr="00C97934">
        <w:rPr>
          <w:rFonts w:ascii="Arial" w:hAnsi="Arial" w:cs="Arial"/>
          <w:sz w:val="24"/>
          <w:szCs w:val="24"/>
        </w:rPr>
        <w:t>Discuss the Scope of S</w:t>
      </w:r>
      <w:r w:rsidR="000D56AE" w:rsidRPr="00C97934">
        <w:rPr>
          <w:rFonts w:ascii="Arial" w:hAnsi="Arial" w:cs="Arial"/>
          <w:sz w:val="24"/>
          <w:szCs w:val="24"/>
        </w:rPr>
        <w:t>ervices</w:t>
      </w:r>
      <w:r w:rsidRPr="00C97934">
        <w:rPr>
          <w:rFonts w:ascii="Arial" w:hAnsi="Arial" w:cs="Arial"/>
          <w:sz w:val="24"/>
          <w:szCs w:val="24"/>
        </w:rPr>
        <w:t xml:space="preserve"> referenced above in </w:t>
      </w:r>
      <w:r w:rsidR="00681DF2" w:rsidRPr="00C97934">
        <w:rPr>
          <w:rFonts w:ascii="Arial" w:hAnsi="Arial" w:cs="Arial"/>
          <w:sz w:val="24"/>
          <w:szCs w:val="24"/>
        </w:rPr>
        <w:t xml:space="preserve">Part II of </w:t>
      </w:r>
      <w:r w:rsidRPr="00C97934">
        <w:rPr>
          <w:rFonts w:ascii="Arial" w:hAnsi="Arial" w:cs="Arial"/>
          <w:sz w:val="24"/>
          <w:szCs w:val="24"/>
        </w:rPr>
        <w:t>th</w:t>
      </w:r>
      <w:r w:rsidR="00AA460A" w:rsidRPr="00C97934">
        <w:rPr>
          <w:rFonts w:ascii="Arial" w:hAnsi="Arial" w:cs="Arial"/>
          <w:sz w:val="24"/>
          <w:szCs w:val="24"/>
        </w:rPr>
        <w:t>e</w:t>
      </w:r>
      <w:r w:rsidRPr="00C97934">
        <w:rPr>
          <w:rFonts w:ascii="Arial" w:hAnsi="Arial" w:cs="Arial"/>
          <w:sz w:val="24"/>
          <w:szCs w:val="24"/>
        </w:rPr>
        <w:t xml:space="preserve"> RFP and what</w:t>
      </w:r>
      <w:r w:rsidR="000D56AE" w:rsidRPr="00C97934">
        <w:rPr>
          <w:rFonts w:ascii="Arial" w:hAnsi="Arial" w:cs="Arial"/>
          <w:sz w:val="24"/>
          <w:szCs w:val="24"/>
        </w:rPr>
        <w:t xml:space="preserve"> the </w:t>
      </w:r>
      <w:r w:rsidRPr="00C97934">
        <w:rPr>
          <w:rFonts w:ascii="Arial" w:hAnsi="Arial" w:cs="Arial"/>
          <w:sz w:val="24"/>
          <w:szCs w:val="24"/>
        </w:rPr>
        <w:t>Bidder</w:t>
      </w:r>
      <w:r w:rsidR="000D56AE" w:rsidRPr="00C97934">
        <w:rPr>
          <w:rFonts w:ascii="Arial" w:hAnsi="Arial" w:cs="Arial"/>
          <w:sz w:val="24"/>
          <w:szCs w:val="24"/>
        </w:rPr>
        <w:t xml:space="preserve"> will offer. </w:t>
      </w:r>
      <w:r w:rsidRPr="00C97934">
        <w:rPr>
          <w:rFonts w:ascii="Arial" w:hAnsi="Arial" w:cs="Arial"/>
          <w:sz w:val="24"/>
          <w:szCs w:val="24"/>
        </w:rPr>
        <w:t xml:space="preserve"> </w:t>
      </w:r>
      <w:r w:rsidR="000D56AE" w:rsidRPr="00C97934">
        <w:rPr>
          <w:rFonts w:ascii="Arial" w:hAnsi="Arial" w:cs="Arial"/>
          <w:sz w:val="24"/>
          <w:szCs w:val="24"/>
        </w:rPr>
        <w:t>Give particular attention to describing the methods an</w:t>
      </w:r>
      <w:r w:rsidR="00904B83" w:rsidRPr="00C97934">
        <w:rPr>
          <w:rFonts w:ascii="Arial" w:hAnsi="Arial" w:cs="Arial"/>
          <w:sz w:val="24"/>
          <w:szCs w:val="24"/>
        </w:rPr>
        <w:t>d resources you will use</w:t>
      </w:r>
      <w:r w:rsidR="000D56AE" w:rsidRPr="00C97934">
        <w:rPr>
          <w:rFonts w:ascii="Arial" w:hAnsi="Arial" w:cs="Arial"/>
          <w:sz w:val="24"/>
          <w:szCs w:val="24"/>
        </w:rPr>
        <w:t xml:space="preserve"> and how you will accomplish the tasks involved. </w:t>
      </w:r>
      <w:r w:rsidR="00904B83" w:rsidRPr="00C97934">
        <w:rPr>
          <w:rFonts w:ascii="Arial" w:hAnsi="Arial" w:cs="Arial"/>
          <w:sz w:val="24"/>
          <w:szCs w:val="24"/>
        </w:rPr>
        <w:t xml:space="preserve"> </w:t>
      </w:r>
      <w:r w:rsidR="003B1BD2" w:rsidRPr="00C97934">
        <w:rPr>
          <w:rFonts w:ascii="Arial" w:hAnsi="Arial" w:cs="Arial"/>
          <w:sz w:val="24"/>
          <w:szCs w:val="24"/>
        </w:rPr>
        <w:t xml:space="preserve">Also, describe how you will ensure expectations and/or desired outcomes as a result of these services will be achieved.  </w:t>
      </w:r>
      <w:r w:rsidR="00CF2C4F" w:rsidRPr="00C97934">
        <w:rPr>
          <w:rFonts w:ascii="Arial" w:hAnsi="Arial" w:cs="Arial"/>
          <w:sz w:val="24"/>
          <w:szCs w:val="24"/>
        </w:rPr>
        <w:t>If subcontractors are</w:t>
      </w:r>
      <w:r w:rsidR="000D56AE" w:rsidRPr="00C97934">
        <w:rPr>
          <w:rFonts w:ascii="Arial" w:hAnsi="Arial" w:cs="Arial"/>
          <w:sz w:val="24"/>
          <w:szCs w:val="24"/>
        </w:rPr>
        <w:t xml:space="preserve"> involved, clearly ident</w:t>
      </w:r>
      <w:r w:rsidR="00904B83" w:rsidRPr="00C97934">
        <w:rPr>
          <w:rFonts w:ascii="Arial" w:hAnsi="Arial" w:cs="Arial"/>
          <w:sz w:val="24"/>
          <w:szCs w:val="24"/>
        </w:rPr>
        <w:t>ify the work each will perform.</w:t>
      </w:r>
    </w:p>
    <w:p w14:paraId="72D529F7" w14:textId="77777777" w:rsidR="0025279E" w:rsidRPr="00C97934" w:rsidRDefault="0025279E" w:rsidP="004F0520">
      <w:pPr>
        <w:rPr>
          <w:rFonts w:ascii="Arial" w:hAnsi="Arial" w:cs="Arial"/>
          <w:sz w:val="24"/>
          <w:szCs w:val="24"/>
        </w:rPr>
      </w:pPr>
    </w:p>
    <w:p w14:paraId="76B7CB7C" w14:textId="198B1EE9" w:rsidR="00F871CB" w:rsidRPr="00C97934" w:rsidRDefault="006C712B" w:rsidP="004F0520">
      <w:pPr>
        <w:rPr>
          <w:rFonts w:ascii="Arial" w:hAnsi="Arial" w:cs="Arial"/>
          <w:sz w:val="24"/>
          <w:szCs w:val="24"/>
        </w:rPr>
      </w:pPr>
      <w:bookmarkStart w:id="29" w:name="_Toc367174739"/>
      <w:r w:rsidRPr="00C97934">
        <w:rPr>
          <w:rFonts w:ascii="Arial" w:hAnsi="Arial" w:cs="Arial"/>
          <w:b/>
          <w:sz w:val="24"/>
          <w:szCs w:val="24"/>
        </w:rPr>
        <w:t>Section I</w:t>
      </w:r>
      <w:r w:rsidR="0055472F" w:rsidRPr="00C97934">
        <w:rPr>
          <w:rFonts w:ascii="Arial" w:hAnsi="Arial" w:cs="Arial"/>
          <w:b/>
          <w:sz w:val="24"/>
          <w:szCs w:val="24"/>
        </w:rPr>
        <w:t>V</w:t>
      </w:r>
      <w:r w:rsidRPr="00C97934">
        <w:rPr>
          <w:rFonts w:ascii="Arial" w:hAnsi="Arial" w:cs="Arial"/>
          <w:b/>
          <w:sz w:val="24"/>
          <w:szCs w:val="24"/>
        </w:rPr>
        <w:tab/>
      </w:r>
      <w:r w:rsidR="00E82FB4" w:rsidRPr="00C97934">
        <w:rPr>
          <w:rFonts w:ascii="Arial" w:hAnsi="Arial" w:cs="Arial"/>
          <w:b/>
          <w:sz w:val="24"/>
          <w:szCs w:val="24"/>
        </w:rPr>
        <w:t>Cost Proposal</w:t>
      </w:r>
      <w:bookmarkEnd w:id="29"/>
      <w:r w:rsidR="00C43A42" w:rsidRPr="00C97934">
        <w:rPr>
          <w:rFonts w:ascii="Arial" w:hAnsi="Arial" w:cs="Arial"/>
          <w:b/>
          <w:sz w:val="24"/>
          <w:szCs w:val="24"/>
        </w:rPr>
        <w:t xml:space="preserve"> </w:t>
      </w:r>
      <w:r w:rsidR="00C43A42" w:rsidRPr="00C97934">
        <w:rPr>
          <w:rFonts w:ascii="Arial" w:hAnsi="Arial" w:cs="Arial"/>
          <w:sz w:val="24"/>
          <w:szCs w:val="24"/>
        </w:rPr>
        <w:t>(File #4)</w:t>
      </w:r>
    </w:p>
    <w:p w14:paraId="04063D7A" w14:textId="77777777" w:rsidR="00E82FB4" w:rsidRPr="00C97934" w:rsidRDefault="00E82FB4" w:rsidP="004F0520">
      <w:pPr>
        <w:rPr>
          <w:rFonts w:ascii="Arial" w:hAnsi="Arial" w:cs="Arial"/>
          <w:sz w:val="24"/>
          <w:szCs w:val="24"/>
        </w:rPr>
      </w:pPr>
      <w:r w:rsidRPr="00C97934">
        <w:rPr>
          <w:rFonts w:ascii="Arial" w:hAnsi="Arial" w:cs="Arial"/>
          <w:sz w:val="24"/>
          <w:szCs w:val="24"/>
        </w:rPr>
        <w:tab/>
      </w:r>
    </w:p>
    <w:p w14:paraId="4316F1CD" w14:textId="77777777" w:rsidR="00B315FA" w:rsidRPr="00C97934" w:rsidRDefault="00E82FB4" w:rsidP="004F0520">
      <w:pPr>
        <w:pStyle w:val="ListParagraph"/>
        <w:numPr>
          <w:ilvl w:val="1"/>
          <w:numId w:val="20"/>
        </w:numPr>
        <w:rPr>
          <w:rFonts w:ascii="Arial" w:hAnsi="Arial" w:cs="Arial"/>
          <w:b/>
          <w:sz w:val="24"/>
          <w:szCs w:val="24"/>
        </w:rPr>
      </w:pPr>
      <w:r w:rsidRPr="00C97934">
        <w:rPr>
          <w:rFonts w:ascii="Arial" w:hAnsi="Arial" w:cs="Arial"/>
          <w:b/>
          <w:sz w:val="24"/>
          <w:szCs w:val="24"/>
        </w:rPr>
        <w:t>General Instructions</w:t>
      </w:r>
    </w:p>
    <w:p w14:paraId="765DDB01" w14:textId="47FB92B0" w:rsidR="00B315FA" w:rsidRPr="003F2539" w:rsidRDefault="00EE7EE0" w:rsidP="007955F7">
      <w:pPr>
        <w:pStyle w:val="ListParagraph"/>
        <w:numPr>
          <w:ilvl w:val="2"/>
          <w:numId w:val="20"/>
        </w:numPr>
        <w:rPr>
          <w:rFonts w:ascii="Arial" w:hAnsi="Arial" w:cs="Arial"/>
          <w:sz w:val="24"/>
          <w:szCs w:val="24"/>
        </w:rPr>
      </w:pPr>
      <w:r w:rsidRPr="00C97934">
        <w:rPr>
          <w:rFonts w:ascii="Arial" w:hAnsi="Arial" w:cs="Arial"/>
          <w:sz w:val="24"/>
          <w:szCs w:val="24"/>
        </w:rPr>
        <w:t>Bidders</w:t>
      </w:r>
      <w:r w:rsidR="00E82FB4" w:rsidRPr="00C97934">
        <w:rPr>
          <w:rFonts w:ascii="Arial" w:hAnsi="Arial" w:cs="Arial"/>
          <w:sz w:val="24"/>
          <w:szCs w:val="24"/>
        </w:rPr>
        <w:t xml:space="preserve"> must submit a cost proposal</w:t>
      </w:r>
      <w:r w:rsidR="00CD5DFA" w:rsidRPr="00C97934">
        <w:rPr>
          <w:rFonts w:ascii="Arial" w:hAnsi="Arial" w:cs="Arial"/>
          <w:sz w:val="24"/>
          <w:szCs w:val="24"/>
        </w:rPr>
        <w:t xml:space="preserve"> that covers</w:t>
      </w:r>
      <w:r w:rsidR="00E82FB4" w:rsidRPr="00C97934">
        <w:rPr>
          <w:rFonts w:ascii="Arial" w:hAnsi="Arial" w:cs="Arial"/>
          <w:sz w:val="24"/>
          <w:szCs w:val="24"/>
        </w:rPr>
        <w:t xml:space="preserve"> the </w:t>
      </w:r>
      <w:r w:rsidR="00942CF6" w:rsidRPr="00C97934">
        <w:rPr>
          <w:rFonts w:ascii="Arial" w:hAnsi="Arial" w:cs="Arial"/>
          <w:sz w:val="24"/>
          <w:szCs w:val="24"/>
        </w:rPr>
        <w:t xml:space="preserve">period starting </w:t>
      </w:r>
      <w:r w:rsidR="00C677EE">
        <w:rPr>
          <w:rFonts w:ascii="Arial" w:hAnsi="Arial" w:cs="Arial"/>
          <w:sz w:val="24"/>
          <w:szCs w:val="24"/>
        </w:rPr>
        <w:t xml:space="preserve">July </w:t>
      </w:r>
      <w:r w:rsidR="003F2539">
        <w:rPr>
          <w:rFonts w:ascii="Arial" w:hAnsi="Arial" w:cs="Arial"/>
          <w:sz w:val="24"/>
          <w:szCs w:val="24"/>
        </w:rPr>
        <w:t>15, 2024</w:t>
      </w:r>
      <w:r w:rsidR="00942CF6" w:rsidRPr="003F2539">
        <w:rPr>
          <w:rFonts w:ascii="Arial" w:hAnsi="Arial" w:cs="Arial"/>
          <w:sz w:val="24"/>
          <w:szCs w:val="24"/>
        </w:rPr>
        <w:t xml:space="preserve"> </w:t>
      </w:r>
      <w:r w:rsidR="00942CF6" w:rsidRPr="00C97934">
        <w:rPr>
          <w:rFonts w:ascii="Arial" w:hAnsi="Arial" w:cs="Arial"/>
          <w:sz w:val="24"/>
          <w:szCs w:val="24"/>
        </w:rPr>
        <w:t xml:space="preserve">and ending on </w:t>
      </w:r>
      <w:r w:rsidR="00C677EE">
        <w:rPr>
          <w:rFonts w:ascii="Arial" w:hAnsi="Arial" w:cs="Arial"/>
          <w:sz w:val="24"/>
          <w:szCs w:val="24"/>
        </w:rPr>
        <w:t>June 30</w:t>
      </w:r>
      <w:r w:rsidR="003F2539">
        <w:rPr>
          <w:rFonts w:ascii="Arial" w:hAnsi="Arial" w:cs="Arial"/>
          <w:sz w:val="24"/>
          <w:szCs w:val="24"/>
        </w:rPr>
        <w:t>, 2026.</w:t>
      </w:r>
    </w:p>
    <w:p w14:paraId="39AD31EE" w14:textId="1DA3BABE" w:rsidR="00B315FA" w:rsidRPr="00C97934" w:rsidRDefault="00E82FB4" w:rsidP="007955F7">
      <w:pPr>
        <w:pStyle w:val="ListParagraph"/>
        <w:numPr>
          <w:ilvl w:val="2"/>
          <w:numId w:val="20"/>
        </w:numPr>
        <w:rPr>
          <w:rFonts w:ascii="Arial" w:hAnsi="Arial" w:cs="Arial"/>
          <w:sz w:val="24"/>
          <w:szCs w:val="24"/>
        </w:rPr>
      </w:pPr>
      <w:r w:rsidRPr="00C97934">
        <w:rPr>
          <w:rFonts w:ascii="Arial" w:hAnsi="Arial" w:cs="Arial"/>
          <w:sz w:val="24"/>
          <w:szCs w:val="24"/>
        </w:rPr>
        <w:t>The cost</w:t>
      </w:r>
      <w:r w:rsidR="00C34064" w:rsidRPr="00C97934">
        <w:rPr>
          <w:rFonts w:ascii="Arial" w:hAnsi="Arial" w:cs="Arial"/>
          <w:sz w:val="24"/>
          <w:szCs w:val="24"/>
        </w:rPr>
        <w:t xml:space="preserve"> proposal </w:t>
      </w:r>
      <w:r w:rsidR="00FF2A48" w:rsidRPr="00C97934">
        <w:rPr>
          <w:rFonts w:ascii="Arial" w:hAnsi="Arial" w:cs="Arial"/>
          <w:sz w:val="24"/>
          <w:szCs w:val="24"/>
        </w:rPr>
        <w:t xml:space="preserve">must </w:t>
      </w:r>
      <w:r w:rsidR="00C34064" w:rsidRPr="00C97934">
        <w:rPr>
          <w:rFonts w:ascii="Arial" w:hAnsi="Arial" w:cs="Arial"/>
          <w:sz w:val="24"/>
          <w:szCs w:val="24"/>
        </w:rPr>
        <w:t>include the costs nec</w:t>
      </w:r>
      <w:r w:rsidRPr="00C97934">
        <w:rPr>
          <w:rFonts w:ascii="Arial" w:hAnsi="Arial" w:cs="Arial"/>
          <w:sz w:val="24"/>
          <w:szCs w:val="24"/>
        </w:rPr>
        <w:t>essary for the Bidder to fully comply with th</w:t>
      </w:r>
      <w:r w:rsidR="00CD5DFA" w:rsidRPr="00C97934">
        <w:rPr>
          <w:rFonts w:ascii="Arial" w:hAnsi="Arial" w:cs="Arial"/>
          <w:sz w:val="24"/>
          <w:szCs w:val="24"/>
        </w:rPr>
        <w:t>e contract terms</w:t>
      </w:r>
      <w:r w:rsidR="00942CF6" w:rsidRPr="00C97934">
        <w:rPr>
          <w:rFonts w:ascii="Arial" w:hAnsi="Arial" w:cs="Arial"/>
          <w:sz w:val="24"/>
          <w:szCs w:val="24"/>
        </w:rPr>
        <w:t>,</w:t>
      </w:r>
      <w:r w:rsidR="00CD5DFA" w:rsidRPr="00C97934">
        <w:rPr>
          <w:rFonts w:ascii="Arial" w:hAnsi="Arial" w:cs="Arial"/>
          <w:sz w:val="24"/>
          <w:szCs w:val="24"/>
        </w:rPr>
        <w:t xml:space="preserve"> conditions</w:t>
      </w:r>
      <w:r w:rsidR="00942CF6" w:rsidRPr="00C97934">
        <w:rPr>
          <w:rFonts w:ascii="Arial" w:hAnsi="Arial" w:cs="Arial"/>
          <w:sz w:val="24"/>
          <w:szCs w:val="24"/>
        </w:rPr>
        <w:t>,</w:t>
      </w:r>
      <w:r w:rsidR="00CD5DFA" w:rsidRPr="00C97934">
        <w:rPr>
          <w:rFonts w:ascii="Arial" w:hAnsi="Arial" w:cs="Arial"/>
          <w:sz w:val="24"/>
          <w:szCs w:val="24"/>
        </w:rPr>
        <w:t xml:space="preserve"> and</w:t>
      </w:r>
      <w:r w:rsidRPr="00C97934">
        <w:rPr>
          <w:rFonts w:ascii="Arial" w:hAnsi="Arial" w:cs="Arial"/>
          <w:sz w:val="24"/>
          <w:szCs w:val="24"/>
        </w:rPr>
        <w:t xml:space="preserve"> RFP requirements</w:t>
      </w:r>
      <w:r w:rsidR="00CD5DFA" w:rsidRPr="00C97934">
        <w:rPr>
          <w:rFonts w:ascii="Arial" w:hAnsi="Arial" w:cs="Arial"/>
          <w:sz w:val="24"/>
          <w:szCs w:val="24"/>
        </w:rPr>
        <w:t>.</w:t>
      </w:r>
    </w:p>
    <w:p w14:paraId="1B14044D" w14:textId="0E0D1CF9" w:rsidR="00B315FA" w:rsidRDefault="00E82FB4" w:rsidP="009A7EDE">
      <w:pPr>
        <w:pStyle w:val="ListParagraph"/>
        <w:numPr>
          <w:ilvl w:val="2"/>
          <w:numId w:val="20"/>
        </w:numPr>
        <w:rPr>
          <w:rFonts w:ascii="Arial" w:hAnsi="Arial" w:cs="Arial"/>
          <w:sz w:val="24"/>
          <w:szCs w:val="24"/>
        </w:rPr>
      </w:pPr>
      <w:r w:rsidRPr="00E040EF">
        <w:rPr>
          <w:rFonts w:ascii="Arial" w:hAnsi="Arial" w:cs="Arial"/>
          <w:sz w:val="24"/>
          <w:szCs w:val="24"/>
        </w:rPr>
        <w:t xml:space="preserve">No costs related to the preparation of the </w:t>
      </w:r>
      <w:r w:rsidR="00CD5DFA" w:rsidRPr="00E040EF">
        <w:rPr>
          <w:rFonts w:ascii="Arial" w:hAnsi="Arial" w:cs="Arial"/>
          <w:sz w:val="24"/>
          <w:szCs w:val="24"/>
        </w:rPr>
        <w:t xml:space="preserve">proposal for </w:t>
      </w:r>
      <w:r w:rsidRPr="00E040EF">
        <w:rPr>
          <w:rFonts w:ascii="Arial" w:hAnsi="Arial" w:cs="Arial"/>
          <w:sz w:val="24"/>
          <w:szCs w:val="24"/>
        </w:rPr>
        <w:t>th</w:t>
      </w:r>
      <w:r w:rsidR="00AA460A" w:rsidRPr="00E040EF">
        <w:rPr>
          <w:rFonts w:ascii="Arial" w:hAnsi="Arial" w:cs="Arial"/>
          <w:sz w:val="24"/>
          <w:szCs w:val="24"/>
        </w:rPr>
        <w:t>e</w:t>
      </w:r>
      <w:r w:rsidRPr="00E040EF">
        <w:rPr>
          <w:rFonts w:ascii="Arial" w:hAnsi="Arial" w:cs="Arial"/>
          <w:sz w:val="24"/>
          <w:szCs w:val="24"/>
        </w:rPr>
        <w:t xml:space="preserve"> RFP</w:t>
      </w:r>
      <w:r w:rsidR="00942CF6" w:rsidRPr="00E040EF">
        <w:rPr>
          <w:rFonts w:ascii="Arial" w:hAnsi="Arial" w:cs="Arial"/>
          <w:sz w:val="24"/>
          <w:szCs w:val="24"/>
        </w:rPr>
        <w:t>,</w:t>
      </w:r>
      <w:r w:rsidRPr="00E040EF">
        <w:rPr>
          <w:rFonts w:ascii="Arial" w:hAnsi="Arial" w:cs="Arial"/>
          <w:sz w:val="24"/>
          <w:szCs w:val="24"/>
        </w:rPr>
        <w:t xml:space="preserve"> or to the negotiation of the contract with the Department</w:t>
      </w:r>
      <w:r w:rsidR="00942CF6" w:rsidRPr="00E040EF">
        <w:rPr>
          <w:rFonts w:ascii="Arial" w:hAnsi="Arial" w:cs="Arial"/>
          <w:sz w:val="24"/>
          <w:szCs w:val="24"/>
        </w:rPr>
        <w:t>,</w:t>
      </w:r>
      <w:r w:rsidRPr="00E040EF">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E040EF">
        <w:rPr>
          <w:rFonts w:ascii="Arial" w:hAnsi="Arial" w:cs="Arial"/>
          <w:sz w:val="24"/>
          <w:szCs w:val="24"/>
        </w:rPr>
        <w:t xml:space="preserve"> services may be included</w:t>
      </w:r>
      <w:r w:rsidRPr="00E040EF">
        <w:rPr>
          <w:rFonts w:ascii="Arial" w:hAnsi="Arial" w:cs="Arial"/>
          <w:sz w:val="24"/>
          <w:szCs w:val="24"/>
        </w:rPr>
        <w:t>.</w:t>
      </w:r>
    </w:p>
    <w:p w14:paraId="0400E746" w14:textId="77777777" w:rsidR="00E040EF" w:rsidRPr="00E040EF" w:rsidRDefault="00E040EF" w:rsidP="00E040EF">
      <w:pPr>
        <w:pStyle w:val="ListParagraph"/>
        <w:ind w:left="1080"/>
        <w:rPr>
          <w:rFonts w:ascii="Arial" w:hAnsi="Arial" w:cs="Arial"/>
          <w:sz w:val="24"/>
          <w:szCs w:val="24"/>
        </w:rPr>
      </w:pPr>
    </w:p>
    <w:p w14:paraId="2A552BD9" w14:textId="40538774" w:rsidR="00C30392" w:rsidRPr="00C97934" w:rsidRDefault="00073CE4" w:rsidP="00B315FA">
      <w:pPr>
        <w:pStyle w:val="ListParagraph"/>
        <w:numPr>
          <w:ilvl w:val="1"/>
          <w:numId w:val="20"/>
        </w:numPr>
        <w:rPr>
          <w:rFonts w:ascii="Arial" w:hAnsi="Arial" w:cs="Arial"/>
          <w:b/>
          <w:sz w:val="24"/>
          <w:szCs w:val="24"/>
        </w:rPr>
      </w:pPr>
      <w:r w:rsidRPr="00C97934">
        <w:rPr>
          <w:rFonts w:ascii="Arial" w:hAnsi="Arial" w:cs="Arial"/>
          <w:b/>
          <w:sz w:val="24"/>
          <w:szCs w:val="24"/>
        </w:rPr>
        <w:t>Cost Proposal Form Instructions</w:t>
      </w:r>
    </w:p>
    <w:p w14:paraId="207FF6DB" w14:textId="2CF97FE5" w:rsidR="004C5EE7" w:rsidRPr="00C97934" w:rsidRDefault="00EE7EE0" w:rsidP="00B315FA">
      <w:pPr>
        <w:ind w:left="720"/>
        <w:rPr>
          <w:rFonts w:ascii="Arial" w:hAnsi="Arial" w:cs="Arial"/>
          <w:sz w:val="24"/>
          <w:szCs w:val="24"/>
        </w:rPr>
      </w:pPr>
      <w:r w:rsidRPr="00C97934">
        <w:rPr>
          <w:rFonts w:ascii="Arial" w:hAnsi="Arial" w:cs="Arial"/>
          <w:sz w:val="24"/>
          <w:szCs w:val="24"/>
        </w:rPr>
        <w:t>Bidders must</w:t>
      </w:r>
      <w:r w:rsidR="0048737D" w:rsidRPr="00C97934">
        <w:rPr>
          <w:rFonts w:ascii="Arial" w:hAnsi="Arial" w:cs="Arial"/>
          <w:sz w:val="24"/>
          <w:szCs w:val="24"/>
        </w:rPr>
        <w:t xml:space="preserve"> fill out </w:t>
      </w:r>
      <w:r w:rsidR="0048737D" w:rsidRPr="00C97934">
        <w:rPr>
          <w:rFonts w:ascii="Arial" w:hAnsi="Arial" w:cs="Arial"/>
          <w:b/>
          <w:sz w:val="24"/>
          <w:szCs w:val="24"/>
        </w:rPr>
        <w:t>Appendix D</w:t>
      </w:r>
      <w:r w:rsidR="00F14B5C" w:rsidRPr="00C97934">
        <w:rPr>
          <w:rFonts w:ascii="Arial" w:hAnsi="Arial" w:cs="Arial"/>
          <w:sz w:val="24"/>
          <w:szCs w:val="24"/>
        </w:rPr>
        <w:t xml:space="preserve"> (Cost Proposal Form)</w:t>
      </w:r>
      <w:r w:rsidR="00073CE4" w:rsidRPr="00C97934">
        <w:rPr>
          <w:rFonts w:ascii="Arial" w:hAnsi="Arial" w:cs="Arial"/>
          <w:sz w:val="24"/>
          <w:szCs w:val="24"/>
        </w:rPr>
        <w:t>, following the instructions detailed here and in the form.</w:t>
      </w:r>
      <w:r w:rsidR="004C5EE7" w:rsidRPr="00C97934">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C97934" w:rsidRDefault="001410AC" w:rsidP="004F0520">
      <w:pPr>
        <w:rPr>
          <w:rFonts w:ascii="Arial" w:hAnsi="Arial" w:cs="Arial"/>
          <w:sz w:val="24"/>
          <w:szCs w:val="24"/>
        </w:rPr>
      </w:pPr>
    </w:p>
    <w:p w14:paraId="44E710DF" w14:textId="325CD887" w:rsidR="00904485" w:rsidRPr="00C97934" w:rsidRDefault="000C513C" w:rsidP="004F0520">
      <w:pPr>
        <w:rPr>
          <w:rFonts w:ascii="Arial" w:hAnsi="Arial" w:cs="Arial"/>
          <w:b/>
          <w:sz w:val="24"/>
          <w:szCs w:val="24"/>
        </w:rPr>
      </w:pPr>
      <w:bookmarkStart w:id="30" w:name="_Toc367174742"/>
      <w:bookmarkStart w:id="31" w:name="_Toc397069206"/>
      <w:r w:rsidRPr="00C97934">
        <w:rPr>
          <w:rFonts w:ascii="Arial" w:hAnsi="Arial" w:cs="Arial"/>
          <w:sz w:val="24"/>
          <w:szCs w:val="24"/>
        </w:rPr>
        <w:br w:type="page"/>
      </w:r>
      <w:r w:rsidR="006C712B" w:rsidRPr="00C97934">
        <w:rPr>
          <w:rFonts w:ascii="Arial" w:hAnsi="Arial" w:cs="Arial"/>
          <w:b/>
          <w:sz w:val="24"/>
          <w:szCs w:val="24"/>
        </w:rPr>
        <w:lastRenderedPageBreak/>
        <w:t>PART V</w:t>
      </w:r>
      <w:r w:rsidR="006C712B" w:rsidRPr="00C97934">
        <w:rPr>
          <w:rFonts w:ascii="Arial" w:hAnsi="Arial" w:cs="Arial"/>
          <w:b/>
          <w:sz w:val="24"/>
          <w:szCs w:val="24"/>
        </w:rPr>
        <w:tab/>
      </w:r>
      <w:r w:rsidR="00904485" w:rsidRPr="00C97934">
        <w:rPr>
          <w:rFonts w:ascii="Arial" w:hAnsi="Arial" w:cs="Arial"/>
          <w:b/>
          <w:sz w:val="24"/>
          <w:szCs w:val="24"/>
        </w:rPr>
        <w:t>PROPOSAL EVALUATION</w:t>
      </w:r>
      <w:r w:rsidR="00214F9E" w:rsidRPr="00C97934">
        <w:rPr>
          <w:rFonts w:ascii="Arial" w:hAnsi="Arial" w:cs="Arial"/>
          <w:b/>
          <w:sz w:val="24"/>
          <w:szCs w:val="24"/>
        </w:rPr>
        <w:t xml:space="preserve"> AND SELECTION</w:t>
      </w:r>
      <w:bookmarkEnd w:id="30"/>
      <w:bookmarkEnd w:id="31"/>
    </w:p>
    <w:p w14:paraId="6F7F0D81" w14:textId="77777777" w:rsidR="00214F9E" w:rsidRPr="00C97934" w:rsidRDefault="00214F9E" w:rsidP="004F0520">
      <w:pPr>
        <w:rPr>
          <w:rFonts w:ascii="Arial" w:hAnsi="Arial" w:cs="Arial"/>
          <w:sz w:val="24"/>
          <w:szCs w:val="24"/>
        </w:rPr>
      </w:pPr>
    </w:p>
    <w:p w14:paraId="78360D8A" w14:textId="7AAC31C7" w:rsidR="00351845" w:rsidRPr="00C97934" w:rsidRDefault="00351845" w:rsidP="004F0520">
      <w:pPr>
        <w:rPr>
          <w:rFonts w:ascii="Arial" w:hAnsi="Arial" w:cs="Arial"/>
          <w:sz w:val="24"/>
          <w:szCs w:val="24"/>
        </w:rPr>
      </w:pPr>
      <w:r w:rsidRPr="00C97934">
        <w:rPr>
          <w:rFonts w:ascii="Arial" w:hAnsi="Arial" w:cs="Arial"/>
          <w:sz w:val="24"/>
          <w:szCs w:val="24"/>
        </w:rPr>
        <w:t xml:space="preserve">Evaluation of the submitted proposals </w:t>
      </w:r>
      <w:r w:rsidR="00FF2A48" w:rsidRPr="00C97934">
        <w:rPr>
          <w:rFonts w:ascii="Arial" w:hAnsi="Arial" w:cs="Arial"/>
          <w:sz w:val="24"/>
          <w:szCs w:val="24"/>
        </w:rPr>
        <w:t xml:space="preserve">will </w:t>
      </w:r>
      <w:r w:rsidRPr="00C97934">
        <w:rPr>
          <w:rFonts w:ascii="Arial" w:hAnsi="Arial" w:cs="Arial"/>
          <w:sz w:val="24"/>
          <w:szCs w:val="24"/>
        </w:rPr>
        <w:t>be accomplished as follows:</w:t>
      </w:r>
    </w:p>
    <w:p w14:paraId="4CB254C1" w14:textId="77777777" w:rsidR="002A2CB1" w:rsidRPr="00C97934" w:rsidRDefault="002A2CB1" w:rsidP="004F0520">
      <w:pPr>
        <w:rPr>
          <w:rFonts w:ascii="Arial" w:hAnsi="Arial" w:cs="Arial"/>
          <w:sz w:val="24"/>
          <w:szCs w:val="24"/>
        </w:rPr>
      </w:pPr>
    </w:p>
    <w:p w14:paraId="09AA5889" w14:textId="22C9D3E9" w:rsidR="00B315FA" w:rsidRPr="00C97934" w:rsidRDefault="00351845" w:rsidP="004F0520">
      <w:pPr>
        <w:pStyle w:val="ListParagraph"/>
        <w:numPr>
          <w:ilvl w:val="0"/>
          <w:numId w:val="21"/>
        </w:numPr>
        <w:rPr>
          <w:rFonts w:ascii="Arial" w:hAnsi="Arial" w:cs="Arial"/>
          <w:b/>
          <w:sz w:val="24"/>
          <w:szCs w:val="24"/>
        </w:rPr>
      </w:pPr>
      <w:bookmarkStart w:id="32" w:name="_Toc367174743"/>
      <w:bookmarkStart w:id="33" w:name="_Toc397069207"/>
      <w:r w:rsidRPr="00C97934">
        <w:rPr>
          <w:rFonts w:ascii="Arial" w:hAnsi="Arial" w:cs="Arial"/>
          <w:b/>
          <w:sz w:val="24"/>
          <w:szCs w:val="24"/>
        </w:rPr>
        <w:t xml:space="preserve">Evaluation Process </w:t>
      </w:r>
      <w:r w:rsidR="00050BF7">
        <w:rPr>
          <w:rFonts w:ascii="Arial" w:hAnsi="Arial" w:cs="Arial"/>
          <w:b/>
          <w:sz w:val="24"/>
          <w:szCs w:val="24"/>
        </w:rPr>
        <w:t>–</w:t>
      </w:r>
      <w:r w:rsidRPr="00C97934">
        <w:rPr>
          <w:rFonts w:ascii="Arial" w:hAnsi="Arial" w:cs="Arial"/>
          <w:b/>
          <w:sz w:val="24"/>
          <w:szCs w:val="24"/>
        </w:rPr>
        <w:t xml:space="preserve"> General Information</w:t>
      </w:r>
      <w:bookmarkEnd w:id="32"/>
      <w:bookmarkEnd w:id="33"/>
    </w:p>
    <w:p w14:paraId="6503DC2E" w14:textId="77777777" w:rsidR="00B315FA" w:rsidRPr="00C97934" w:rsidRDefault="00B315FA" w:rsidP="00B315FA">
      <w:pPr>
        <w:pStyle w:val="ListParagraph"/>
        <w:ind w:left="360"/>
        <w:rPr>
          <w:rFonts w:ascii="Arial" w:hAnsi="Arial" w:cs="Arial"/>
          <w:sz w:val="24"/>
          <w:szCs w:val="24"/>
        </w:rPr>
      </w:pPr>
    </w:p>
    <w:p w14:paraId="644D1166" w14:textId="71DA5D96" w:rsidR="00B315FA" w:rsidRPr="00C97934" w:rsidRDefault="00BC1E97" w:rsidP="007955F7">
      <w:pPr>
        <w:pStyle w:val="ListParagraph"/>
        <w:numPr>
          <w:ilvl w:val="1"/>
          <w:numId w:val="21"/>
        </w:numPr>
        <w:rPr>
          <w:rFonts w:ascii="Arial" w:hAnsi="Arial" w:cs="Arial"/>
          <w:sz w:val="24"/>
          <w:szCs w:val="24"/>
        </w:rPr>
      </w:pPr>
      <w:r w:rsidRPr="00C97934">
        <w:rPr>
          <w:rFonts w:ascii="Arial" w:hAnsi="Arial" w:cs="Arial"/>
          <w:sz w:val="24"/>
          <w:szCs w:val="24"/>
        </w:rPr>
        <w:t>An evaluation team, comp</w:t>
      </w:r>
      <w:r w:rsidR="00B90357" w:rsidRPr="00C97934">
        <w:rPr>
          <w:rFonts w:ascii="Arial" w:hAnsi="Arial" w:cs="Arial"/>
          <w:sz w:val="24"/>
          <w:szCs w:val="24"/>
        </w:rPr>
        <w:t>o</w:t>
      </w:r>
      <w:r w:rsidRPr="00C97934">
        <w:rPr>
          <w:rFonts w:ascii="Arial" w:hAnsi="Arial" w:cs="Arial"/>
          <w:sz w:val="24"/>
          <w:szCs w:val="24"/>
        </w:rPr>
        <w:t xml:space="preserve">sed of qualified reviewers, will judge the merits of the proposals received in accordance with </w:t>
      </w:r>
      <w:r w:rsidR="000C513C" w:rsidRPr="00C97934">
        <w:rPr>
          <w:rFonts w:ascii="Arial" w:hAnsi="Arial" w:cs="Arial"/>
          <w:sz w:val="24"/>
          <w:szCs w:val="24"/>
        </w:rPr>
        <w:t>the criteria defined in the RFP</w:t>
      </w:r>
      <w:r w:rsidRPr="00C97934">
        <w:rPr>
          <w:rFonts w:ascii="Arial" w:hAnsi="Arial" w:cs="Arial"/>
          <w:sz w:val="24"/>
          <w:szCs w:val="24"/>
        </w:rPr>
        <w:t>.</w:t>
      </w:r>
    </w:p>
    <w:p w14:paraId="1889FB5B" w14:textId="7A69FEE4" w:rsidR="00B315FA" w:rsidRPr="00C97934" w:rsidRDefault="00BC1E97" w:rsidP="004F0520">
      <w:pPr>
        <w:pStyle w:val="ListParagraph"/>
        <w:numPr>
          <w:ilvl w:val="1"/>
          <w:numId w:val="21"/>
        </w:numPr>
        <w:rPr>
          <w:rFonts w:ascii="Arial" w:hAnsi="Arial" w:cs="Arial"/>
          <w:sz w:val="24"/>
          <w:szCs w:val="24"/>
        </w:rPr>
      </w:pPr>
      <w:r w:rsidRPr="00C97934">
        <w:rPr>
          <w:rFonts w:ascii="Arial" w:hAnsi="Arial" w:cs="Arial"/>
          <w:sz w:val="24"/>
          <w:szCs w:val="24"/>
        </w:rPr>
        <w:t xml:space="preserve">Officials responsible for making decisions on the </w:t>
      </w:r>
      <w:r w:rsidR="00766E7B" w:rsidRPr="00C97934">
        <w:rPr>
          <w:rFonts w:ascii="Arial" w:hAnsi="Arial" w:cs="Arial"/>
          <w:sz w:val="24"/>
          <w:szCs w:val="24"/>
        </w:rPr>
        <w:t xml:space="preserve">award </w:t>
      </w:r>
      <w:r w:rsidRPr="00C97934">
        <w:rPr>
          <w:rFonts w:ascii="Arial" w:hAnsi="Arial" w:cs="Arial"/>
          <w:sz w:val="24"/>
          <w:szCs w:val="24"/>
        </w:rPr>
        <w:t xml:space="preserve">selection </w:t>
      </w:r>
      <w:r w:rsidR="00FF2A48" w:rsidRPr="00C97934">
        <w:rPr>
          <w:rFonts w:ascii="Arial" w:hAnsi="Arial" w:cs="Arial"/>
          <w:sz w:val="24"/>
          <w:szCs w:val="24"/>
        </w:rPr>
        <w:t xml:space="preserve">will </w:t>
      </w:r>
      <w:r w:rsidRPr="00C97934">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C97934">
        <w:rPr>
          <w:rFonts w:ascii="Arial" w:hAnsi="Arial" w:cs="Arial"/>
          <w:sz w:val="24"/>
          <w:szCs w:val="24"/>
        </w:rPr>
        <w:t>sal provides the best value to the State of Maine</w:t>
      </w:r>
      <w:r w:rsidRPr="00C97934">
        <w:rPr>
          <w:rFonts w:ascii="Arial" w:hAnsi="Arial" w:cs="Arial"/>
          <w:sz w:val="24"/>
          <w:szCs w:val="24"/>
        </w:rPr>
        <w:t>.</w:t>
      </w:r>
    </w:p>
    <w:p w14:paraId="6BE7C31A" w14:textId="76F1009A" w:rsidR="00B315FA" w:rsidRPr="00C97934" w:rsidRDefault="00BC1E97" w:rsidP="004F0520">
      <w:pPr>
        <w:pStyle w:val="ListParagraph"/>
        <w:numPr>
          <w:ilvl w:val="1"/>
          <w:numId w:val="21"/>
        </w:numPr>
        <w:rPr>
          <w:rFonts w:ascii="Arial" w:hAnsi="Arial" w:cs="Arial"/>
          <w:sz w:val="24"/>
          <w:szCs w:val="24"/>
          <w:u w:val="single"/>
        </w:rPr>
      </w:pPr>
      <w:r w:rsidRPr="00C97934">
        <w:rPr>
          <w:rFonts w:ascii="Arial" w:hAnsi="Arial" w:cs="Arial"/>
          <w:sz w:val="24"/>
          <w:szCs w:val="24"/>
        </w:rPr>
        <w:t>The Department reserves the right to communicate and/or schedule interviews/presentations with Bidders</w:t>
      </w:r>
      <w:r w:rsidR="00B90357" w:rsidRPr="00C97934">
        <w:rPr>
          <w:rFonts w:ascii="Arial" w:hAnsi="Arial" w:cs="Arial"/>
          <w:sz w:val="24"/>
          <w:szCs w:val="24"/>
        </w:rPr>
        <w:t>,</w:t>
      </w:r>
      <w:r w:rsidRPr="00C97934">
        <w:rPr>
          <w:rFonts w:ascii="Arial" w:hAnsi="Arial" w:cs="Arial"/>
          <w:sz w:val="24"/>
          <w:szCs w:val="24"/>
        </w:rPr>
        <w:t xml:space="preserve"> if needed</w:t>
      </w:r>
      <w:r w:rsidR="00B90357" w:rsidRPr="00C97934">
        <w:rPr>
          <w:rFonts w:ascii="Arial" w:hAnsi="Arial" w:cs="Arial"/>
          <w:sz w:val="24"/>
          <w:szCs w:val="24"/>
        </w:rPr>
        <w:t>,</w:t>
      </w:r>
      <w:r w:rsidRPr="00C97934">
        <w:rPr>
          <w:rFonts w:ascii="Arial" w:hAnsi="Arial" w:cs="Arial"/>
          <w:sz w:val="24"/>
          <w:szCs w:val="24"/>
        </w:rPr>
        <w:t xml:space="preserve"> to obtain clarification of information contained in the proposals received</w:t>
      </w:r>
      <w:r w:rsidR="00B90357" w:rsidRPr="00C97934">
        <w:rPr>
          <w:rFonts w:ascii="Arial" w:hAnsi="Arial" w:cs="Arial"/>
          <w:sz w:val="24"/>
          <w:szCs w:val="24"/>
        </w:rPr>
        <w:t>.</w:t>
      </w:r>
      <w:r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 Department may revise the scores assigned in the initial evaluation to reflect those communications and/or interviews/presentations.  </w:t>
      </w:r>
      <w:r w:rsidR="00B90357" w:rsidRPr="00C97934">
        <w:rPr>
          <w:rFonts w:ascii="Arial" w:hAnsi="Arial" w:cs="Arial"/>
          <w:sz w:val="24"/>
          <w:szCs w:val="24"/>
        </w:rPr>
        <w:t xml:space="preserve">Changes </w:t>
      </w:r>
      <w:r w:rsidRPr="00C97934">
        <w:rPr>
          <w:rFonts w:ascii="Arial" w:hAnsi="Arial" w:cs="Arial"/>
          <w:sz w:val="24"/>
          <w:szCs w:val="24"/>
        </w:rPr>
        <w:t>to proposals</w:t>
      </w:r>
      <w:r w:rsidR="00825307" w:rsidRPr="00C97934">
        <w:rPr>
          <w:rFonts w:ascii="Arial" w:hAnsi="Arial" w:cs="Arial"/>
          <w:sz w:val="24"/>
          <w:szCs w:val="24"/>
        </w:rPr>
        <w:t>, including updating or adding information,</w:t>
      </w:r>
      <w:r w:rsidRPr="00C97934">
        <w:rPr>
          <w:rFonts w:ascii="Arial" w:hAnsi="Arial" w:cs="Arial"/>
          <w:sz w:val="24"/>
          <w:szCs w:val="24"/>
        </w:rPr>
        <w:t xml:space="preserve"> will not be permitted during any interview/presentation process</w:t>
      </w:r>
      <w:r w:rsidR="00B90357" w:rsidRPr="00C97934">
        <w:rPr>
          <w:rFonts w:ascii="Arial" w:hAnsi="Arial" w:cs="Arial"/>
          <w:sz w:val="24"/>
          <w:szCs w:val="24"/>
        </w:rPr>
        <w:t xml:space="preserve"> and,</w:t>
      </w:r>
      <w:r w:rsidR="00F67100" w:rsidRPr="00C97934">
        <w:rPr>
          <w:rFonts w:ascii="Arial" w:hAnsi="Arial" w:cs="Arial"/>
          <w:sz w:val="24"/>
          <w:szCs w:val="24"/>
        </w:rPr>
        <w:t xml:space="preserve"> </w:t>
      </w:r>
      <w:r w:rsidR="00B90357" w:rsidRPr="00C97934">
        <w:rPr>
          <w:rFonts w:ascii="Arial" w:hAnsi="Arial" w:cs="Arial"/>
          <w:sz w:val="24"/>
          <w:szCs w:val="24"/>
        </w:rPr>
        <w:t>t</w:t>
      </w:r>
      <w:r w:rsidRPr="00C97934">
        <w:rPr>
          <w:rFonts w:ascii="Arial" w:hAnsi="Arial" w:cs="Arial"/>
          <w:sz w:val="24"/>
          <w:szCs w:val="24"/>
        </w:rPr>
        <w:t xml:space="preserve">herefore, Bidders </w:t>
      </w:r>
      <w:r w:rsidR="00F910F5" w:rsidRPr="00C97934">
        <w:rPr>
          <w:rFonts w:ascii="Arial" w:hAnsi="Arial" w:cs="Arial"/>
          <w:sz w:val="24"/>
          <w:szCs w:val="24"/>
        </w:rPr>
        <w:t xml:space="preserve">must </w:t>
      </w:r>
      <w:r w:rsidRPr="00C97934">
        <w:rPr>
          <w:rFonts w:ascii="Arial" w:hAnsi="Arial" w:cs="Arial"/>
          <w:sz w:val="24"/>
          <w:szCs w:val="24"/>
        </w:rPr>
        <w:t>submit proposals that present their rates and other requested information as clearly and completely as possible.</w:t>
      </w:r>
      <w:bookmarkStart w:id="34" w:name="_Toc367174744"/>
      <w:bookmarkStart w:id="35" w:name="_Toc397069208"/>
    </w:p>
    <w:p w14:paraId="3FFFE30A" w14:textId="77777777" w:rsidR="00B315FA" w:rsidRPr="00C97934" w:rsidRDefault="00B315FA" w:rsidP="00B315FA">
      <w:pPr>
        <w:pStyle w:val="ListParagraph"/>
        <w:rPr>
          <w:rFonts w:ascii="Arial" w:hAnsi="Arial" w:cs="Arial"/>
          <w:sz w:val="24"/>
          <w:szCs w:val="24"/>
        </w:rPr>
      </w:pPr>
    </w:p>
    <w:p w14:paraId="12384387" w14:textId="138354CF" w:rsidR="00B315FA" w:rsidRPr="00C97934" w:rsidRDefault="00351845" w:rsidP="004F0520">
      <w:pPr>
        <w:pStyle w:val="ListParagraph"/>
        <w:numPr>
          <w:ilvl w:val="0"/>
          <w:numId w:val="21"/>
        </w:numPr>
        <w:rPr>
          <w:rFonts w:ascii="Arial" w:hAnsi="Arial" w:cs="Arial"/>
          <w:b/>
          <w:sz w:val="24"/>
          <w:szCs w:val="24"/>
        </w:rPr>
      </w:pPr>
      <w:r w:rsidRPr="00C97934">
        <w:rPr>
          <w:rFonts w:ascii="Arial" w:hAnsi="Arial" w:cs="Arial"/>
          <w:b/>
          <w:sz w:val="24"/>
          <w:szCs w:val="24"/>
        </w:rPr>
        <w:t>Scoring Weights and Process</w:t>
      </w:r>
      <w:bookmarkEnd w:id="34"/>
      <w:bookmarkEnd w:id="35"/>
    </w:p>
    <w:p w14:paraId="3059369B" w14:textId="77777777" w:rsidR="00B315FA" w:rsidRPr="00C97934" w:rsidRDefault="00B315FA" w:rsidP="00B315FA">
      <w:pPr>
        <w:pStyle w:val="ListParagraph"/>
        <w:ind w:left="360"/>
        <w:rPr>
          <w:rFonts w:ascii="Arial" w:hAnsi="Arial" w:cs="Arial"/>
          <w:sz w:val="24"/>
          <w:szCs w:val="24"/>
        </w:rPr>
      </w:pPr>
    </w:p>
    <w:p w14:paraId="77602A05" w14:textId="7992DD14" w:rsidR="00214F9E" w:rsidRPr="00C97934" w:rsidRDefault="00351845" w:rsidP="00B315FA">
      <w:pPr>
        <w:pStyle w:val="ListParagraph"/>
        <w:numPr>
          <w:ilvl w:val="1"/>
          <w:numId w:val="21"/>
        </w:numPr>
        <w:rPr>
          <w:rFonts w:ascii="Arial" w:hAnsi="Arial" w:cs="Arial"/>
          <w:sz w:val="24"/>
          <w:szCs w:val="24"/>
        </w:rPr>
      </w:pPr>
      <w:r w:rsidRPr="00C97934">
        <w:rPr>
          <w:rFonts w:ascii="Arial" w:hAnsi="Arial" w:cs="Arial"/>
          <w:b/>
          <w:sz w:val="24"/>
          <w:szCs w:val="24"/>
        </w:rPr>
        <w:t>Scoring Weights:</w:t>
      </w:r>
      <w:r w:rsidRPr="00C97934">
        <w:rPr>
          <w:rFonts w:ascii="Arial" w:hAnsi="Arial" w:cs="Arial"/>
          <w:sz w:val="24"/>
          <w:szCs w:val="24"/>
        </w:rPr>
        <w:t xml:space="preserve"> T</w:t>
      </w:r>
      <w:r w:rsidR="00B83478" w:rsidRPr="00C97934">
        <w:rPr>
          <w:rFonts w:ascii="Arial" w:hAnsi="Arial" w:cs="Arial"/>
          <w:sz w:val="24"/>
          <w:szCs w:val="24"/>
        </w:rPr>
        <w:t>he score will be based on a 100-</w:t>
      </w:r>
      <w:r w:rsidRPr="00C97934">
        <w:rPr>
          <w:rFonts w:ascii="Arial" w:hAnsi="Arial" w:cs="Arial"/>
          <w:sz w:val="24"/>
          <w:szCs w:val="24"/>
        </w:rPr>
        <w:t>point scale and will measure the degree to which each proposal</w:t>
      </w:r>
      <w:r w:rsidR="00214F9E" w:rsidRPr="00C97934">
        <w:rPr>
          <w:rFonts w:ascii="Arial" w:hAnsi="Arial" w:cs="Arial"/>
          <w:sz w:val="24"/>
          <w:szCs w:val="24"/>
        </w:rPr>
        <w:t xml:space="preserve"> meets the following criteria.</w:t>
      </w:r>
    </w:p>
    <w:p w14:paraId="3F38FBA6" w14:textId="45534F6B" w:rsidR="00DB369A" w:rsidRPr="00C97934" w:rsidRDefault="00DB369A" w:rsidP="004F0520">
      <w:pPr>
        <w:rPr>
          <w:rFonts w:ascii="Arial" w:hAnsi="Arial" w:cs="Arial"/>
          <w:sz w:val="24"/>
          <w:szCs w:val="24"/>
        </w:rPr>
      </w:pPr>
    </w:p>
    <w:p w14:paraId="281A9A6F" w14:textId="47A1CB7E" w:rsidR="009B08BA" w:rsidRPr="00C97934" w:rsidRDefault="009B08BA" w:rsidP="009B08BA">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75985E2" w14:textId="198752BF" w:rsidR="009B08BA" w:rsidRPr="00C97934" w:rsidRDefault="009B08BA" w:rsidP="00A0173C">
      <w:pPr>
        <w:tabs>
          <w:tab w:val="left" w:pos="720"/>
          <w:tab w:val="left" w:pos="4440"/>
        </w:tabs>
        <w:rPr>
          <w:rFonts w:ascii="Arial" w:hAnsi="Arial" w:cs="Arial"/>
          <w:sz w:val="24"/>
          <w:szCs w:val="24"/>
        </w:rPr>
      </w:pPr>
      <w:r w:rsidRPr="00C97934">
        <w:rPr>
          <w:rFonts w:ascii="Arial" w:hAnsi="Arial" w:cs="Arial"/>
          <w:sz w:val="24"/>
          <w:szCs w:val="24"/>
        </w:rPr>
        <w:tab/>
      </w:r>
      <w:r w:rsidR="00A0173C" w:rsidRPr="00C97934">
        <w:rPr>
          <w:rFonts w:ascii="Arial" w:hAnsi="Arial" w:cs="Arial"/>
          <w:sz w:val="24"/>
          <w:szCs w:val="24"/>
        </w:rPr>
        <w:t>Includes all elements addressed above in Part IV</w:t>
      </w:r>
      <w:r w:rsidR="0003447B" w:rsidRPr="00C97934">
        <w:rPr>
          <w:rFonts w:ascii="Arial" w:hAnsi="Arial" w:cs="Arial"/>
          <w:sz w:val="24"/>
          <w:szCs w:val="24"/>
        </w:rPr>
        <w:t>,</w:t>
      </w:r>
      <w:r w:rsidR="00A0173C" w:rsidRPr="00C97934">
        <w:rPr>
          <w:rFonts w:ascii="Arial" w:hAnsi="Arial" w:cs="Arial"/>
          <w:sz w:val="24"/>
          <w:szCs w:val="24"/>
        </w:rPr>
        <w:t xml:space="preserve"> Section I.</w:t>
      </w:r>
    </w:p>
    <w:p w14:paraId="79AC199A" w14:textId="77777777" w:rsidR="009B08BA" w:rsidRPr="00C97934" w:rsidRDefault="009B08BA" w:rsidP="004F0520">
      <w:pPr>
        <w:rPr>
          <w:rFonts w:ascii="Arial" w:hAnsi="Arial" w:cs="Arial"/>
          <w:sz w:val="24"/>
          <w:szCs w:val="24"/>
        </w:rPr>
      </w:pPr>
    </w:p>
    <w:p w14:paraId="081AF6A2" w14:textId="1E00D189" w:rsidR="00351845" w:rsidRPr="00C97934" w:rsidRDefault="00351845" w:rsidP="00B315FA">
      <w:pPr>
        <w:ind w:left="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Organization Qualifications and Experience (</w:t>
      </w:r>
      <w:r w:rsidR="00073B28">
        <w:rPr>
          <w:rFonts w:ascii="Arial" w:hAnsi="Arial" w:cs="Arial"/>
          <w:b/>
          <w:sz w:val="24"/>
          <w:szCs w:val="24"/>
        </w:rPr>
        <w:t xml:space="preserve">40 </w:t>
      </w:r>
      <w:r w:rsidRPr="00C97934">
        <w:rPr>
          <w:rFonts w:ascii="Arial" w:hAnsi="Arial" w:cs="Arial"/>
          <w:b/>
          <w:sz w:val="24"/>
          <w:szCs w:val="24"/>
        </w:rPr>
        <w:t>points)</w:t>
      </w:r>
      <w:r w:rsidRPr="00C97934">
        <w:rPr>
          <w:rFonts w:ascii="Arial" w:hAnsi="Arial" w:cs="Arial"/>
          <w:b/>
          <w:sz w:val="24"/>
          <w:szCs w:val="24"/>
        </w:rPr>
        <w:tab/>
      </w:r>
    </w:p>
    <w:p w14:paraId="0D746AD7" w14:textId="57ECCDFD" w:rsidR="00351845" w:rsidRPr="00C97934" w:rsidRDefault="00351845" w:rsidP="00B315FA">
      <w:pPr>
        <w:ind w:firstLine="720"/>
        <w:rPr>
          <w:rFonts w:ascii="Arial" w:hAnsi="Arial" w:cs="Arial"/>
          <w:sz w:val="24"/>
          <w:szCs w:val="24"/>
        </w:rPr>
      </w:pPr>
      <w:r w:rsidRPr="00C97934">
        <w:rPr>
          <w:rFonts w:ascii="Arial" w:hAnsi="Arial" w:cs="Arial"/>
          <w:sz w:val="24"/>
          <w:szCs w:val="24"/>
        </w:rPr>
        <w:t xml:space="preserve">Includes </w:t>
      </w:r>
      <w:r w:rsidR="00214F9E" w:rsidRPr="00C97934">
        <w:rPr>
          <w:rFonts w:ascii="Arial" w:hAnsi="Arial" w:cs="Arial"/>
          <w:sz w:val="24"/>
          <w:szCs w:val="24"/>
        </w:rPr>
        <w:t>all elements addressed above in Part IV,</w:t>
      </w:r>
      <w:r w:rsidR="00F67100" w:rsidRPr="00C97934">
        <w:rPr>
          <w:rFonts w:ascii="Arial" w:hAnsi="Arial" w:cs="Arial"/>
          <w:sz w:val="24"/>
          <w:szCs w:val="24"/>
        </w:rPr>
        <w:t xml:space="preserve"> </w:t>
      </w:r>
      <w:r w:rsidR="00214F9E" w:rsidRPr="00C97934">
        <w:rPr>
          <w:rFonts w:ascii="Arial" w:hAnsi="Arial" w:cs="Arial"/>
          <w:sz w:val="24"/>
          <w:szCs w:val="24"/>
        </w:rPr>
        <w:t>Section I</w:t>
      </w:r>
      <w:r w:rsidR="00A0173C" w:rsidRPr="00C97934">
        <w:rPr>
          <w:rFonts w:ascii="Arial" w:hAnsi="Arial" w:cs="Arial"/>
          <w:sz w:val="24"/>
          <w:szCs w:val="24"/>
        </w:rPr>
        <w:t>I</w:t>
      </w:r>
      <w:r w:rsidR="00214F9E" w:rsidRPr="00C97934">
        <w:rPr>
          <w:rFonts w:ascii="Arial" w:hAnsi="Arial" w:cs="Arial"/>
          <w:sz w:val="24"/>
          <w:szCs w:val="24"/>
        </w:rPr>
        <w:t>.</w:t>
      </w:r>
    </w:p>
    <w:p w14:paraId="4633603E" w14:textId="77777777" w:rsidR="00351845" w:rsidRPr="00C97934" w:rsidRDefault="00351845" w:rsidP="004F0520">
      <w:pPr>
        <w:rPr>
          <w:rFonts w:ascii="Arial" w:hAnsi="Arial" w:cs="Arial"/>
          <w:sz w:val="24"/>
          <w:szCs w:val="24"/>
        </w:rPr>
      </w:pPr>
      <w:r w:rsidRPr="00C97934">
        <w:rPr>
          <w:rFonts w:ascii="Arial" w:hAnsi="Arial" w:cs="Arial"/>
          <w:sz w:val="24"/>
          <w:szCs w:val="24"/>
        </w:rPr>
        <w:t xml:space="preserve"> </w:t>
      </w:r>
    </w:p>
    <w:p w14:paraId="3C0015D2" w14:textId="66436925" w:rsidR="00351845" w:rsidRPr="00C97934" w:rsidRDefault="00351845" w:rsidP="00B315FA">
      <w:pPr>
        <w:ind w:firstLine="720"/>
        <w:rPr>
          <w:rFonts w:ascii="Arial" w:hAnsi="Arial" w:cs="Arial"/>
          <w:sz w:val="24"/>
          <w:szCs w:val="24"/>
        </w:rPr>
      </w:pPr>
      <w:r w:rsidRPr="00C97934">
        <w:rPr>
          <w:rFonts w:ascii="Arial" w:hAnsi="Arial" w:cs="Arial"/>
          <w:b/>
          <w:sz w:val="24"/>
          <w:szCs w:val="24"/>
        </w:rPr>
        <w:t>Section II</w:t>
      </w:r>
      <w:r w:rsidR="009B08BA" w:rsidRPr="00C97934">
        <w:rPr>
          <w:rFonts w:ascii="Arial" w:hAnsi="Arial" w:cs="Arial"/>
          <w:b/>
          <w:sz w:val="24"/>
          <w:szCs w:val="24"/>
        </w:rPr>
        <w:t>I</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w:t>
      </w:r>
      <w:r w:rsidR="005E01BF" w:rsidRPr="00C97934">
        <w:rPr>
          <w:rFonts w:ascii="Arial" w:hAnsi="Arial" w:cs="Arial"/>
          <w:b/>
          <w:sz w:val="24"/>
          <w:szCs w:val="24"/>
        </w:rPr>
        <w:t>Proposed Services</w:t>
      </w:r>
      <w:r w:rsidRPr="00C97934">
        <w:rPr>
          <w:rFonts w:ascii="Arial" w:hAnsi="Arial" w:cs="Arial"/>
          <w:b/>
          <w:sz w:val="24"/>
          <w:szCs w:val="24"/>
        </w:rPr>
        <w:t xml:space="preserve"> (</w:t>
      </w:r>
      <w:r w:rsidR="00073B28">
        <w:rPr>
          <w:rFonts w:ascii="Arial" w:hAnsi="Arial" w:cs="Arial"/>
          <w:b/>
          <w:sz w:val="24"/>
          <w:szCs w:val="24"/>
        </w:rPr>
        <w:t>3</w:t>
      </w:r>
      <w:r w:rsidR="00CC219B">
        <w:rPr>
          <w:rFonts w:ascii="Arial" w:hAnsi="Arial" w:cs="Arial"/>
          <w:b/>
          <w:sz w:val="24"/>
          <w:szCs w:val="24"/>
        </w:rPr>
        <w:t>5</w:t>
      </w:r>
      <w:r w:rsidRPr="00C97934">
        <w:rPr>
          <w:rFonts w:ascii="Arial" w:hAnsi="Arial" w:cs="Arial"/>
          <w:b/>
          <w:color w:val="FF0000"/>
          <w:sz w:val="24"/>
          <w:szCs w:val="24"/>
        </w:rPr>
        <w:t xml:space="preserve"> </w:t>
      </w:r>
      <w:r w:rsidRPr="00C97934">
        <w:rPr>
          <w:rFonts w:ascii="Arial" w:hAnsi="Arial" w:cs="Arial"/>
          <w:b/>
          <w:sz w:val="24"/>
          <w:szCs w:val="24"/>
        </w:rPr>
        <w:t>points</w:t>
      </w:r>
      <w:r w:rsidRPr="00C97934">
        <w:rPr>
          <w:rFonts w:ascii="Arial" w:hAnsi="Arial" w:cs="Arial"/>
          <w:b/>
          <w:bCs/>
          <w:sz w:val="24"/>
          <w:szCs w:val="24"/>
        </w:rPr>
        <w:t>)</w:t>
      </w:r>
      <w:r w:rsidRPr="00C97934">
        <w:rPr>
          <w:rFonts w:ascii="Arial" w:hAnsi="Arial" w:cs="Arial"/>
          <w:sz w:val="24"/>
          <w:szCs w:val="24"/>
        </w:rPr>
        <w:t xml:space="preserve">  </w:t>
      </w:r>
    </w:p>
    <w:p w14:paraId="6A51F752" w14:textId="0AC2BAFC"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II</w:t>
      </w:r>
      <w:r w:rsidR="00A0173C" w:rsidRPr="00C97934">
        <w:rPr>
          <w:rFonts w:ascii="Arial" w:hAnsi="Arial" w:cs="Arial"/>
          <w:sz w:val="24"/>
          <w:szCs w:val="24"/>
        </w:rPr>
        <w:t>I</w:t>
      </w:r>
      <w:r w:rsidRPr="00C97934">
        <w:rPr>
          <w:rFonts w:ascii="Arial" w:hAnsi="Arial" w:cs="Arial"/>
          <w:sz w:val="24"/>
          <w:szCs w:val="24"/>
        </w:rPr>
        <w:t>.</w:t>
      </w:r>
    </w:p>
    <w:p w14:paraId="658A036A" w14:textId="77777777" w:rsidR="00351845" w:rsidRPr="00C97934" w:rsidRDefault="00351845" w:rsidP="004F0520">
      <w:pPr>
        <w:rPr>
          <w:rFonts w:ascii="Arial" w:hAnsi="Arial" w:cs="Arial"/>
          <w:sz w:val="24"/>
          <w:szCs w:val="24"/>
        </w:rPr>
      </w:pPr>
    </w:p>
    <w:p w14:paraId="7AB1F8A8" w14:textId="13C78EFF" w:rsidR="00351845" w:rsidRPr="00C97934" w:rsidRDefault="00351845" w:rsidP="00B315FA">
      <w:pPr>
        <w:ind w:firstLine="720"/>
        <w:rPr>
          <w:rFonts w:ascii="Arial" w:hAnsi="Arial" w:cs="Arial"/>
          <w:b/>
          <w:sz w:val="24"/>
          <w:szCs w:val="24"/>
        </w:rPr>
      </w:pPr>
      <w:r w:rsidRPr="00C97934">
        <w:rPr>
          <w:rFonts w:ascii="Arial" w:hAnsi="Arial" w:cs="Arial"/>
          <w:b/>
          <w:sz w:val="24"/>
          <w:szCs w:val="24"/>
        </w:rPr>
        <w:t>Section I</w:t>
      </w:r>
      <w:r w:rsidR="009B08BA" w:rsidRPr="00C97934">
        <w:rPr>
          <w:rFonts w:ascii="Arial" w:hAnsi="Arial" w:cs="Arial"/>
          <w:b/>
          <w:sz w:val="24"/>
          <w:szCs w:val="24"/>
        </w:rPr>
        <w:t>V</w:t>
      </w:r>
      <w:r w:rsidRPr="00C97934">
        <w:rPr>
          <w:rFonts w:ascii="Arial" w:hAnsi="Arial" w:cs="Arial"/>
          <w:b/>
          <w:sz w:val="24"/>
          <w:szCs w:val="24"/>
        </w:rPr>
        <w:t xml:space="preserve">. </w:t>
      </w:r>
      <w:r w:rsidR="009B08BA" w:rsidRPr="00C97934">
        <w:rPr>
          <w:rFonts w:ascii="Arial" w:hAnsi="Arial" w:cs="Arial"/>
          <w:b/>
          <w:sz w:val="24"/>
          <w:szCs w:val="24"/>
        </w:rPr>
        <w:tab/>
      </w:r>
      <w:r w:rsidRPr="00C97934">
        <w:rPr>
          <w:rFonts w:ascii="Arial" w:hAnsi="Arial" w:cs="Arial"/>
          <w:b/>
          <w:sz w:val="24"/>
          <w:szCs w:val="24"/>
        </w:rPr>
        <w:t xml:space="preserve"> Cost Proposal (</w:t>
      </w:r>
      <w:r w:rsidR="00CC219B">
        <w:rPr>
          <w:rFonts w:ascii="Arial" w:hAnsi="Arial" w:cs="Arial"/>
          <w:b/>
          <w:sz w:val="24"/>
          <w:szCs w:val="24"/>
        </w:rPr>
        <w:t>25</w:t>
      </w:r>
      <w:r w:rsidRPr="00C97934">
        <w:rPr>
          <w:rFonts w:ascii="Arial" w:hAnsi="Arial" w:cs="Arial"/>
          <w:b/>
          <w:color w:val="FF0000"/>
          <w:sz w:val="24"/>
          <w:szCs w:val="24"/>
        </w:rPr>
        <w:t xml:space="preserve"> </w:t>
      </w:r>
      <w:r w:rsidRPr="00C97934">
        <w:rPr>
          <w:rFonts w:ascii="Arial" w:hAnsi="Arial" w:cs="Arial"/>
          <w:b/>
          <w:sz w:val="24"/>
          <w:szCs w:val="24"/>
        </w:rPr>
        <w:t xml:space="preserve">points) </w:t>
      </w:r>
    </w:p>
    <w:p w14:paraId="189D4E9A" w14:textId="41B9647D" w:rsidR="00351845" w:rsidRPr="00C97934" w:rsidRDefault="00214F9E" w:rsidP="00B315FA">
      <w:pPr>
        <w:ind w:firstLine="720"/>
        <w:rPr>
          <w:rFonts w:ascii="Arial" w:hAnsi="Arial" w:cs="Arial"/>
          <w:sz w:val="24"/>
          <w:szCs w:val="24"/>
        </w:rPr>
      </w:pPr>
      <w:r w:rsidRPr="00C97934">
        <w:rPr>
          <w:rFonts w:ascii="Arial" w:hAnsi="Arial" w:cs="Arial"/>
          <w:sz w:val="24"/>
          <w:szCs w:val="24"/>
        </w:rPr>
        <w:t>Includes all elements addressed above in Part IV,</w:t>
      </w:r>
      <w:r w:rsidR="00F67100" w:rsidRPr="00C97934">
        <w:rPr>
          <w:rFonts w:ascii="Arial" w:hAnsi="Arial" w:cs="Arial"/>
          <w:sz w:val="24"/>
          <w:szCs w:val="24"/>
        </w:rPr>
        <w:t xml:space="preserve"> </w:t>
      </w:r>
      <w:r w:rsidRPr="00C97934">
        <w:rPr>
          <w:rFonts w:ascii="Arial" w:hAnsi="Arial" w:cs="Arial"/>
          <w:sz w:val="24"/>
          <w:szCs w:val="24"/>
        </w:rPr>
        <w:t>Section I</w:t>
      </w:r>
      <w:r w:rsidR="00A0173C" w:rsidRPr="00C97934">
        <w:rPr>
          <w:rFonts w:ascii="Arial" w:hAnsi="Arial" w:cs="Arial"/>
          <w:sz w:val="24"/>
          <w:szCs w:val="24"/>
        </w:rPr>
        <w:t>V</w:t>
      </w:r>
      <w:r w:rsidRPr="00C97934">
        <w:rPr>
          <w:rFonts w:ascii="Arial" w:hAnsi="Arial" w:cs="Arial"/>
          <w:sz w:val="24"/>
          <w:szCs w:val="24"/>
        </w:rPr>
        <w:t>.</w:t>
      </w:r>
    </w:p>
    <w:p w14:paraId="65DD304D" w14:textId="77777777" w:rsidR="00E767C3" w:rsidRPr="00C97934" w:rsidRDefault="00E767C3" w:rsidP="004F0520">
      <w:pPr>
        <w:rPr>
          <w:rFonts w:ascii="Arial" w:hAnsi="Arial" w:cs="Arial"/>
          <w:sz w:val="24"/>
          <w:szCs w:val="24"/>
        </w:rPr>
      </w:pPr>
    </w:p>
    <w:p w14:paraId="117063A9" w14:textId="101B1BD3" w:rsidR="00B315FA"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Process:</w:t>
      </w:r>
      <w:r w:rsidRPr="00C97934">
        <w:rPr>
          <w:rFonts w:ascii="Arial" w:hAnsi="Arial" w:cs="Arial"/>
          <w:sz w:val="24"/>
          <w:szCs w:val="24"/>
        </w:rPr>
        <w:t xml:space="preserve">  </w:t>
      </w:r>
      <w:r w:rsidR="00A0173C" w:rsidRPr="00C97934">
        <w:rPr>
          <w:rFonts w:ascii="Arial" w:hAnsi="Arial" w:cs="Arial"/>
          <w:sz w:val="24"/>
          <w:szCs w:val="24"/>
        </w:rPr>
        <w:t>For proposals that demonstrate meeting the eligibility requirements in Section I, t</w:t>
      </w:r>
      <w:r w:rsidR="00B9558E" w:rsidRPr="00C97934">
        <w:rPr>
          <w:rFonts w:ascii="Arial" w:hAnsi="Arial" w:cs="Arial"/>
          <w:sz w:val="24"/>
          <w:szCs w:val="24"/>
        </w:rPr>
        <w:t xml:space="preserve">he </w:t>
      </w:r>
      <w:r w:rsidR="00B90357" w:rsidRPr="00C97934">
        <w:rPr>
          <w:rFonts w:ascii="Arial" w:hAnsi="Arial" w:cs="Arial"/>
          <w:sz w:val="24"/>
          <w:szCs w:val="24"/>
        </w:rPr>
        <w:t>evaluation</w:t>
      </w:r>
      <w:r w:rsidR="00B9558E" w:rsidRPr="00C97934">
        <w:rPr>
          <w:rFonts w:ascii="Arial" w:hAnsi="Arial" w:cs="Arial"/>
          <w:sz w:val="24"/>
          <w:szCs w:val="24"/>
        </w:rPr>
        <w:t xml:space="preserve"> team will use a </w:t>
      </w:r>
      <w:r w:rsidR="00B9558E" w:rsidRPr="00C97934">
        <w:rPr>
          <w:rFonts w:ascii="Arial" w:hAnsi="Arial" w:cs="Arial"/>
          <w:sz w:val="24"/>
          <w:szCs w:val="24"/>
          <w:u w:val="single"/>
        </w:rPr>
        <w:t>consensus</w:t>
      </w:r>
      <w:r w:rsidR="00B9558E" w:rsidRPr="00C97934">
        <w:rPr>
          <w:rFonts w:ascii="Arial" w:hAnsi="Arial" w:cs="Arial"/>
          <w:sz w:val="24"/>
          <w:szCs w:val="24"/>
        </w:rPr>
        <w:t xml:space="preserve"> approach to evaluate and score Sections I</w:t>
      </w:r>
      <w:r w:rsidR="00A0173C" w:rsidRPr="00C97934">
        <w:rPr>
          <w:rFonts w:ascii="Arial" w:hAnsi="Arial" w:cs="Arial"/>
          <w:sz w:val="24"/>
          <w:szCs w:val="24"/>
        </w:rPr>
        <w:t>I</w:t>
      </w:r>
      <w:r w:rsidR="00B9558E" w:rsidRPr="00C97934">
        <w:rPr>
          <w:rFonts w:ascii="Arial" w:hAnsi="Arial" w:cs="Arial"/>
          <w:sz w:val="24"/>
          <w:szCs w:val="24"/>
        </w:rPr>
        <w:t xml:space="preserve"> &amp; I</w:t>
      </w:r>
      <w:r w:rsidR="00A0173C" w:rsidRPr="00C97934">
        <w:rPr>
          <w:rFonts w:ascii="Arial" w:hAnsi="Arial" w:cs="Arial"/>
          <w:sz w:val="24"/>
          <w:szCs w:val="24"/>
        </w:rPr>
        <w:t>I</w:t>
      </w:r>
      <w:r w:rsidR="00B9558E" w:rsidRPr="00C97934">
        <w:rPr>
          <w:rFonts w:ascii="Arial" w:hAnsi="Arial" w:cs="Arial"/>
          <w:sz w:val="24"/>
          <w:szCs w:val="24"/>
        </w:rPr>
        <w:t xml:space="preserve">I above.  Members of the </w:t>
      </w:r>
      <w:r w:rsidR="00B90357" w:rsidRPr="00C97934">
        <w:rPr>
          <w:rFonts w:ascii="Arial" w:hAnsi="Arial" w:cs="Arial"/>
          <w:sz w:val="24"/>
          <w:szCs w:val="24"/>
        </w:rPr>
        <w:t>evaluation</w:t>
      </w:r>
      <w:r w:rsidR="00B9558E" w:rsidRPr="00C9793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97934">
        <w:rPr>
          <w:rFonts w:ascii="Arial" w:hAnsi="Arial" w:cs="Arial"/>
          <w:sz w:val="24"/>
          <w:szCs w:val="24"/>
        </w:rPr>
        <w:t>s</w:t>
      </w:r>
      <w:r w:rsidR="00B9558E" w:rsidRPr="00C97934">
        <w:rPr>
          <w:rFonts w:ascii="Arial" w:hAnsi="Arial" w:cs="Arial"/>
          <w:sz w:val="24"/>
          <w:szCs w:val="24"/>
        </w:rPr>
        <w:t xml:space="preserve"> I</w:t>
      </w:r>
      <w:r w:rsidR="00A0173C" w:rsidRPr="00C97934">
        <w:rPr>
          <w:rFonts w:ascii="Arial" w:hAnsi="Arial" w:cs="Arial"/>
          <w:sz w:val="24"/>
          <w:szCs w:val="24"/>
        </w:rPr>
        <w:t>V</w:t>
      </w:r>
      <w:r w:rsidR="00B9558E" w:rsidRPr="00C97934">
        <w:rPr>
          <w:rFonts w:ascii="Arial" w:hAnsi="Arial" w:cs="Arial"/>
          <w:sz w:val="24"/>
          <w:szCs w:val="24"/>
        </w:rPr>
        <w:t>, the Cost Proposal, will be</w:t>
      </w:r>
      <w:r w:rsidR="008207BD" w:rsidRPr="00C97934">
        <w:rPr>
          <w:rFonts w:ascii="Arial" w:hAnsi="Arial" w:cs="Arial"/>
          <w:sz w:val="24"/>
          <w:szCs w:val="24"/>
        </w:rPr>
        <w:t xml:space="preserve"> scored as described below</w:t>
      </w:r>
      <w:r w:rsidR="00B9558E" w:rsidRPr="00C97934">
        <w:rPr>
          <w:rFonts w:ascii="Arial" w:hAnsi="Arial" w:cs="Arial"/>
          <w:sz w:val="24"/>
          <w:szCs w:val="24"/>
        </w:rPr>
        <w:t>.</w:t>
      </w:r>
    </w:p>
    <w:p w14:paraId="281C98CF" w14:textId="77777777" w:rsidR="00B315FA" w:rsidRPr="00C97934" w:rsidRDefault="00B315FA" w:rsidP="00B315FA">
      <w:pPr>
        <w:pStyle w:val="ListParagraph"/>
        <w:rPr>
          <w:rFonts w:ascii="Arial" w:hAnsi="Arial" w:cs="Arial"/>
          <w:sz w:val="24"/>
          <w:szCs w:val="24"/>
        </w:rPr>
      </w:pPr>
    </w:p>
    <w:p w14:paraId="219E21E2" w14:textId="7DEABF76" w:rsidR="00351845" w:rsidRPr="00C97934" w:rsidRDefault="00351845" w:rsidP="004F0520">
      <w:pPr>
        <w:pStyle w:val="ListParagraph"/>
        <w:numPr>
          <w:ilvl w:val="1"/>
          <w:numId w:val="21"/>
        </w:numPr>
        <w:rPr>
          <w:rFonts w:ascii="Arial" w:hAnsi="Arial" w:cs="Arial"/>
          <w:sz w:val="24"/>
          <w:szCs w:val="24"/>
        </w:rPr>
      </w:pPr>
      <w:r w:rsidRPr="00C97934">
        <w:rPr>
          <w:rFonts w:ascii="Arial" w:hAnsi="Arial" w:cs="Arial"/>
          <w:b/>
          <w:sz w:val="24"/>
          <w:szCs w:val="24"/>
        </w:rPr>
        <w:t>Scoring the Cost Proposal:</w:t>
      </w:r>
      <w:r w:rsidRPr="00C97934">
        <w:rPr>
          <w:rFonts w:ascii="Arial" w:hAnsi="Arial" w:cs="Arial"/>
          <w:sz w:val="24"/>
          <w:szCs w:val="24"/>
        </w:rPr>
        <w:t xml:space="preserve"> The total cost proposed for conducting all the functions specified in th</w:t>
      </w:r>
      <w:r w:rsidR="00AA460A" w:rsidRPr="00C97934">
        <w:rPr>
          <w:rFonts w:ascii="Arial" w:hAnsi="Arial" w:cs="Arial"/>
          <w:sz w:val="24"/>
          <w:szCs w:val="24"/>
        </w:rPr>
        <w:t>e</w:t>
      </w:r>
      <w:r w:rsidRPr="00C97934">
        <w:rPr>
          <w:rFonts w:ascii="Arial" w:hAnsi="Arial" w:cs="Arial"/>
          <w:sz w:val="24"/>
          <w:szCs w:val="24"/>
        </w:rPr>
        <w:t xml:space="preserve"> RFP will be assigned a score according to a mathematical formula.  The lowest bid will be awarded </w:t>
      </w:r>
      <w:r w:rsidR="00C677EE">
        <w:rPr>
          <w:rFonts w:ascii="Arial" w:hAnsi="Arial" w:cs="Arial"/>
          <w:sz w:val="24"/>
          <w:szCs w:val="24"/>
          <w:u w:val="single"/>
        </w:rPr>
        <w:t>25</w:t>
      </w:r>
      <w:r w:rsidRPr="00C97934">
        <w:rPr>
          <w:rFonts w:ascii="Arial" w:hAnsi="Arial" w:cs="Arial"/>
          <w:sz w:val="24"/>
          <w:szCs w:val="24"/>
          <w:u w:val="single"/>
        </w:rPr>
        <w:t>points</w:t>
      </w:r>
      <w:r w:rsidR="00550F13" w:rsidRPr="00C97934">
        <w:rPr>
          <w:rFonts w:ascii="Arial" w:hAnsi="Arial" w:cs="Arial"/>
          <w:sz w:val="24"/>
          <w:szCs w:val="24"/>
        </w:rPr>
        <w:t xml:space="preserve">. </w:t>
      </w:r>
      <w:r w:rsidR="00214F9E" w:rsidRPr="00C97934">
        <w:rPr>
          <w:rFonts w:ascii="Arial" w:hAnsi="Arial" w:cs="Arial"/>
          <w:sz w:val="24"/>
          <w:szCs w:val="24"/>
        </w:rPr>
        <w:t xml:space="preserve"> </w:t>
      </w:r>
      <w:r w:rsidRPr="00C97934">
        <w:rPr>
          <w:rFonts w:ascii="Arial" w:hAnsi="Arial" w:cs="Arial"/>
          <w:sz w:val="24"/>
          <w:szCs w:val="24"/>
        </w:rPr>
        <w:t>Proposals with higher bids</w:t>
      </w:r>
      <w:r w:rsidR="00214F9E" w:rsidRPr="00C97934">
        <w:rPr>
          <w:rFonts w:ascii="Arial" w:hAnsi="Arial" w:cs="Arial"/>
          <w:sz w:val="24"/>
          <w:szCs w:val="24"/>
        </w:rPr>
        <w:t xml:space="preserve"> values</w:t>
      </w:r>
      <w:r w:rsidRPr="00C97934">
        <w:rPr>
          <w:rFonts w:ascii="Arial" w:hAnsi="Arial" w:cs="Arial"/>
          <w:sz w:val="24"/>
          <w:szCs w:val="24"/>
        </w:rPr>
        <w:t xml:space="preserve"> will be awarded proportionately fewer points ca</w:t>
      </w:r>
      <w:r w:rsidR="00214F9E" w:rsidRPr="00C97934">
        <w:rPr>
          <w:rFonts w:ascii="Arial" w:hAnsi="Arial" w:cs="Arial"/>
          <w:sz w:val="24"/>
          <w:szCs w:val="24"/>
        </w:rPr>
        <w:t>lculated in comparison with the</w:t>
      </w:r>
      <w:r w:rsidRPr="00C97934">
        <w:rPr>
          <w:rFonts w:ascii="Arial" w:hAnsi="Arial" w:cs="Arial"/>
          <w:sz w:val="24"/>
          <w:szCs w:val="24"/>
        </w:rPr>
        <w:t xml:space="preserve"> lowest bid.</w:t>
      </w:r>
    </w:p>
    <w:p w14:paraId="4A86A8BA" w14:textId="7B03455A" w:rsidR="004B43A8" w:rsidRPr="00C97934" w:rsidRDefault="004B43A8" w:rsidP="00A0173C">
      <w:pPr>
        <w:ind w:left="720"/>
        <w:rPr>
          <w:rFonts w:ascii="Arial" w:hAnsi="Arial" w:cs="Arial"/>
          <w:sz w:val="24"/>
          <w:szCs w:val="24"/>
        </w:rPr>
      </w:pPr>
    </w:p>
    <w:p w14:paraId="2E79356C" w14:textId="77777777" w:rsidR="00A0173C" w:rsidRPr="00C97934" w:rsidRDefault="00A0173C" w:rsidP="004F0520">
      <w:pPr>
        <w:rPr>
          <w:rFonts w:ascii="Arial" w:hAnsi="Arial" w:cs="Arial"/>
          <w:sz w:val="24"/>
          <w:szCs w:val="24"/>
        </w:rPr>
      </w:pPr>
    </w:p>
    <w:p w14:paraId="2B03C84E" w14:textId="77777777" w:rsidR="00351845" w:rsidRPr="00C97934" w:rsidRDefault="00351845" w:rsidP="00B315FA">
      <w:pPr>
        <w:ind w:firstLine="720"/>
        <w:rPr>
          <w:rFonts w:ascii="Arial" w:hAnsi="Arial" w:cs="Arial"/>
          <w:sz w:val="24"/>
          <w:szCs w:val="24"/>
        </w:rPr>
      </w:pPr>
      <w:r w:rsidRPr="00C97934">
        <w:rPr>
          <w:rFonts w:ascii="Arial" w:hAnsi="Arial" w:cs="Arial"/>
          <w:sz w:val="24"/>
          <w:szCs w:val="24"/>
        </w:rPr>
        <w:t>The scoring formula is:</w:t>
      </w:r>
    </w:p>
    <w:p w14:paraId="4B281EEB" w14:textId="77777777" w:rsidR="00214F9E" w:rsidRPr="00C97934" w:rsidRDefault="00214F9E" w:rsidP="004F0520">
      <w:pPr>
        <w:rPr>
          <w:rFonts w:ascii="Arial" w:hAnsi="Arial" w:cs="Arial"/>
          <w:sz w:val="24"/>
          <w:szCs w:val="24"/>
        </w:rPr>
      </w:pPr>
    </w:p>
    <w:p w14:paraId="5D36FB41" w14:textId="506B30DA" w:rsidR="00351845" w:rsidRPr="00C97934" w:rsidRDefault="00F60F1A" w:rsidP="00B315FA">
      <w:pPr>
        <w:ind w:left="720"/>
        <w:rPr>
          <w:rFonts w:ascii="Arial" w:hAnsi="Arial" w:cs="Arial"/>
          <w:sz w:val="24"/>
          <w:szCs w:val="24"/>
        </w:rPr>
      </w:pPr>
      <w:r w:rsidRPr="00C97934">
        <w:rPr>
          <w:rFonts w:ascii="Arial" w:hAnsi="Arial" w:cs="Arial"/>
          <w:sz w:val="24"/>
          <w:szCs w:val="24"/>
        </w:rPr>
        <w:t>(L</w:t>
      </w:r>
      <w:r w:rsidR="00351845" w:rsidRPr="00C97934">
        <w:rPr>
          <w:rFonts w:ascii="Arial" w:hAnsi="Arial" w:cs="Arial"/>
          <w:sz w:val="24"/>
          <w:szCs w:val="24"/>
        </w:rPr>
        <w:t>owest submitted cost</w:t>
      </w:r>
      <w:r w:rsidR="00214F9E" w:rsidRPr="00C97934">
        <w:rPr>
          <w:rFonts w:ascii="Arial" w:hAnsi="Arial" w:cs="Arial"/>
          <w:sz w:val="24"/>
          <w:szCs w:val="24"/>
        </w:rPr>
        <w:t xml:space="preserve"> proposal </w:t>
      </w:r>
      <w:r w:rsidR="00351845" w:rsidRPr="00C97934">
        <w:rPr>
          <w:rFonts w:ascii="Arial" w:hAnsi="Arial" w:cs="Arial"/>
          <w:sz w:val="24"/>
          <w:szCs w:val="24"/>
        </w:rPr>
        <w:t>/</w:t>
      </w:r>
      <w:r w:rsidR="00214F9E" w:rsidRPr="00C97934">
        <w:rPr>
          <w:rFonts w:ascii="Arial" w:hAnsi="Arial" w:cs="Arial"/>
          <w:sz w:val="24"/>
          <w:szCs w:val="24"/>
        </w:rPr>
        <w:t xml:space="preserve"> </w:t>
      </w:r>
      <w:r w:rsidRPr="00C97934">
        <w:rPr>
          <w:rFonts w:ascii="Arial" w:hAnsi="Arial" w:cs="Arial"/>
          <w:sz w:val="24"/>
          <w:szCs w:val="24"/>
        </w:rPr>
        <w:t>C</w:t>
      </w:r>
      <w:r w:rsidR="00351845" w:rsidRPr="00C97934">
        <w:rPr>
          <w:rFonts w:ascii="Arial" w:hAnsi="Arial" w:cs="Arial"/>
          <w:sz w:val="24"/>
          <w:szCs w:val="24"/>
        </w:rPr>
        <w:t xml:space="preserve">ost of proposal being scored) x </w:t>
      </w:r>
      <w:r w:rsidR="00073B28">
        <w:rPr>
          <w:rFonts w:ascii="Arial" w:hAnsi="Arial" w:cs="Arial"/>
          <w:sz w:val="24"/>
          <w:szCs w:val="24"/>
        </w:rPr>
        <w:t>(</w:t>
      </w:r>
      <w:r w:rsidR="00C677EE">
        <w:rPr>
          <w:rFonts w:ascii="Arial" w:hAnsi="Arial" w:cs="Arial"/>
          <w:sz w:val="24"/>
          <w:szCs w:val="24"/>
        </w:rPr>
        <w:t>25</w:t>
      </w:r>
      <w:r w:rsidR="00351845" w:rsidRPr="00073B28">
        <w:rPr>
          <w:rFonts w:ascii="Arial" w:hAnsi="Arial" w:cs="Arial"/>
          <w:sz w:val="24"/>
          <w:szCs w:val="24"/>
        </w:rPr>
        <w:t>)</w:t>
      </w:r>
      <w:r w:rsidR="00351845" w:rsidRPr="00C97934">
        <w:rPr>
          <w:rFonts w:ascii="Arial" w:hAnsi="Arial" w:cs="Arial"/>
          <w:sz w:val="24"/>
          <w:szCs w:val="24"/>
        </w:rPr>
        <w:t xml:space="preserve"> = pro-rated score</w:t>
      </w:r>
    </w:p>
    <w:p w14:paraId="2151DD4F" w14:textId="77777777" w:rsidR="00351845" w:rsidRPr="00C97934" w:rsidRDefault="00351845" w:rsidP="004F0520">
      <w:pPr>
        <w:rPr>
          <w:rFonts w:ascii="Arial" w:hAnsi="Arial" w:cs="Arial"/>
          <w:sz w:val="24"/>
          <w:szCs w:val="24"/>
        </w:rPr>
      </w:pPr>
    </w:p>
    <w:p w14:paraId="5CA3DA5E" w14:textId="6DB6BBAF" w:rsidR="00351845" w:rsidRPr="00C97934" w:rsidRDefault="00351845" w:rsidP="00B315FA">
      <w:pPr>
        <w:ind w:left="720"/>
        <w:rPr>
          <w:rFonts w:ascii="Arial" w:hAnsi="Arial" w:cs="Arial"/>
          <w:sz w:val="24"/>
          <w:szCs w:val="24"/>
        </w:rPr>
      </w:pPr>
      <w:r w:rsidRPr="00C97934">
        <w:rPr>
          <w:rFonts w:ascii="Arial" w:hAnsi="Arial" w:cs="Arial"/>
          <w:sz w:val="24"/>
          <w:szCs w:val="24"/>
          <w:u w:val="single"/>
        </w:rPr>
        <w:t>No Best and Final Offers</w:t>
      </w:r>
      <w:r w:rsidRPr="00C97934">
        <w:rPr>
          <w:rFonts w:ascii="Arial" w:hAnsi="Arial" w:cs="Arial"/>
          <w:sz w:val="24"/>
          <w:szCs w:val="24"/>
        </w:rPr>
        <w:t>: The State of Maine will not seek</w:t>
      </w:r>
      <w:r w:rsidR="000C0044" w:rsidRPr="00C97934">
        <w:rPr>
          <w:rFonts w:ascii="Arial" w:hAnsi="Arial" w:cs="Arial"/>
          <w:sz w:val="24"/>
          <w:szCs w:val="24"/>
        </w:rPr>
        <w:t xml:space="preserve"> or accept</w:t>
      </w:r>
      <w:r w:rsidRPr="00C97934">
        <w:rPr>
          <w:rFonts w:ascii="Arial" w:hAnsi="Arial" w:cs="Arial"/>
          <w:sz w:val="24"/>
          <w:szCs w:val="24"/>
        </w:rPr>
        <w:t xml:space="preserve"> a best and final offer (BAFO) fro</w:t>
      </w:r>
      <w:r w:rsidR="0019070A" w:rsidRPr="00C97934">
        <w:rPr>
          <w:rFonts w:ascii="Arial" w:hAnsi="Arial" w:cs="Arial"/>
          <w:sz w:val="24"/>
          <w:szCs w:val="24"/>
        </w:rPr>
        <w:t>m any B</w:t>
      </w:r>
      <w:r w:rsidRPr="00C97934">
        <w:rPr>
          <w:rFonts w:ascii="Arial" w:hAnsi="Arial" w:cs="Arial"/>
          <w:sz w:val="24"/>
          <w:szCs w:val="24"/>
        </w:rPr>
        <w:t xml:space="preserve">idder in </w:t>
      </w:r>
      <w:r w:rsidR="0019070A" w:rsidRPr="00C97934">
        <w:rPr>
          <w:rFonts w:ascii="Arial" w:hAnsi="Arial" w:cs="Arial"/>
          <w:sz w:val="24"/>
          <w:szCs w:val="24"/>
        </w:rPr>
        <w:t>this procurement process.  All B</w:t>
      </w:r>
      <w:r w:rsidRPr="00C97934">
        <w:rPr>
          <w:rFonts w:ascii="Arial" w:hAnsi="Arial" w:cs="Arial"/>
          <w:sz w:val="24"/>
          <w:szCs w:val="24"/>
        </w:rPr>
        <w:t>idders are expected to provide their best value pricing with the submission of their proposal.</w:t>
      </w:r>
    </w:p>
    <w:p w14:paraId="14FD2A9B" w14:textId="77777777" w:rsidR="00D5032A" w:rsidRPr="00C97934" w:rsidRDefault="00D5032A" w:rsidP="004F0520">
      <w:pPr>
        <w:rPr>
          <w:rFonts w:ascii="Arial" w:hAnsi="Arial" w:cs="Arial"/>
          <w:sz w:val="24"/>
          <w:szCs w:val="24"/>
        </w:rPr>
      </w:pPr>
    </w:p>
    <w:p w14:paraId="4F5849B5" w14:textId="3349C6BA" w:rsidR="00351845" w:rsidRPr="00C97934" w:rsidRDefault="005250F0" w:rsidP="00B315FA">
      <w:pPr>
        <w:pStyle w:val="ListParagraph"/>
        <w:numPr>
          <w:ilvl w:val="1"/>
          <w:numId w:val="21"/>
        </w:numPr>
        <w:rPr>
          <w:rFonts w:ascii="Arial" w:hAnsi="Arial" w:cs="Arial"/>
          <w:sz w:val="24"/>
          <w:szCs w:val="24"/>
        </w:rPr>
      </w:pPr>
      <w:r w:rsidRPr="00C97934">
        <w:rPr>
          <w:rFonts w:ascii="Arial" w:hAnsi="Arial" w:cs="Arial"/>
          <w:b/>
          <w:sz w:val="24"/>
          <w:szCs w:val="24"/>
        </w:rPr>
        <w:t>Negotiations</w:t>
      </w:r>
      <w:r w:rsidR="007A344B" w:rsidRPr="00C97934">
        <w:rPr>
          <w:rFonts w:ascii="Arial" w:hAnsi="Arial" w:cs="Arial"/>
          <w:b/>
          <w:sz w:val="24"/>
          <w:szCs w:val="24"/>
        </w:rPr>
        <w:t xml:space="preserve">:  </w:t>
      </w:r>
      <w:r w:rsidR="00351845" w:rsidRPr="00C97934">
        <w:rPr>
          <w:rFonts w:ascii="Arial" w:hAnsi="Arial" w:cs="Arial"/>
          <w:sz w:val="24"/>
          <w:szCs w:val="24"/>
        </w:rPr>
        <w:t>The Department reserves the right to</w:t>
      </w:r>
      <w:r w:rsidR="0019070A" w:rsidRPr="00C97934">
        <w:rPr>
          <w:rFonts w:ascii="Arial" w:hAnsi="Arial" w:cs="Arial"/>
          <w:sz w:val="24"/>
          <w:szCs w:val="24"/>
        </w:rPr>
        <w:t xml:space="preserve"> negotiate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00351845" w:rsidRPr="00C97934">
        <w:rPr>
          <w:rFonts w:ascii="Arial" w:hAnsi="Arial" w:cs="Arial"/>
          <w:sz w:val="24"/>
          <w:szCs w:val="24"/>
        </w:rPr>
        <w:t xml:space="preserve">idder </w:t>
      </w:r>
      <w:r w:rsidR="007614DA" w:rsidRPr="00C97934">
        <w:rPr>
          <w:rFonts w:ascii="Arial" w:hAnsi="Arial" w:cs="Arial"/>
          <w:sz w:val="24"/>
          <w:szCs w:val="24"/>
        </w:rPr>
        <w:t>to</w:t>
      </w:r>
      <w:r w:rsidR="00351845" w:rsidRPr="00C97934">
        <w:rPr>
          <w:rFonts w:ascii="Arial" w:hAnsi="Arial" w:cs="Arial"/>
          <w:sz w:val="24"/>
          <w:szCs w:val="24"/>
        </w:rPr>
        <w:t xml:space="preserve"> finaliz</w:t>
      </w:r>
      <w:r w:rsidR="007614DA" w:rsidRPr="00C97934">
        <w:rPr>
          <w:rFonts w:ascii="Arial" w:hAnsi="Arial" w:cs="Arial"/>
          <w:sz w:val="24"/>
          <w:szCs w:val="24"/>
        </w:rPr>
        <w:t>e a</w:t>
      </w:r>
      <w:r w:rsidR="00351845" w:rsidRPr="00C97934">
        <w:rPr>
          <w:rFonts w:ascii="Arial" w:hAnsi="Arial" w:cs="Arial"/>
          <w:sz w:val="24"/>
          <w:szCs w:val="24"/>
        </w:rPr>
        <w:t xml:space="preserve"> contract</w:t>
      </w:r>
      <w:r w:rsidR="00C23ACD" w:rsidRPr="00C97934">
        <w:rPr>
          <w:rFonts w:ascii="Arial" w:hAnsi="Arial" w:cs="Arial"/>
          <w:sz w:val="24"/>
          <w:szCs w:val="24"/>
        </w:rPr>
        <w:t>. S</w:t>
      </w:r>
      <w:r w:rsidR="00351845" w:rsidRPr="00C97934">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C97934">
        <w:rPr>
          <w:rFonts w:ascii="Arial" w:hAnsi="Arial" w:cs="Arial"/>
          <w:sz w:val="24"/>
          <w:szCs w:val="24"/>
        </w:rPr>
        <w:t>of goods or services requested.</w:t>
      </w:r>
      <w:r w:rsidR="00351845" w:rsidRPr="00C97934">
        <w:rPr>
          <w:rFonts w:ascii="Arial" w:hAnsi="Arial" w:cs="Arial"/>
          <w:sz w:val="24"/>
          <w:szCs w:val="24"/>
        </w:rPr>
        <w:t xml:space="preserve"> </w:t>
      </w:r>
      <w:r w:rsidR="00C23ACD" w:rsidRPr="00C97934">
        <w:rPr>
          <w:rFonts w:ascii="Arial" w:hAnsi="Arial" w:cs="Arial"/>
          <w:sz w:val="24"/>
          <w:szCs w:val="24"/>
        </w:rPr>
        <w:t xml:space="preserve"> </w:t>
      </w:r>
      <w:r w:rsidR="00351845" w:rsidRPr="00C97934">
        <w:rPr>
          <w:rFonts w:ascii="Arial" w:hAnsi="Arial" w:cs="Arial"/>
          <w:sz w:val="24"/>
          <w:szCs w:val="24"/>
          <w:u w:val="single"/>
        </w:rPr>
        <w:t>The Department reserves the right to terminate contract negotiations with a</w:t>
      </w:r>
      <w:r w:rsidR="00766E7B" w:rsidRPr="00C97934">
        <w:rPr>
          <w:rFonts w:ascii="Arial" w:hAnsi="Arial" w:cs="Arial"/>
          <w:sz w:val="24"/>
          <w:szCs w:val="24"/>
          <w:u w:val="single"/>
        </w:rPr>
        <w:t>n</w:t>
      </w:r>
      <w:r w:rsidR="00351845" w:rsidRPr="00C97934">
        <w:rPr>
          <w:rFonts w:ascii="Arial" w:hAnsi="Arial" w:cs="Arial"/>
          <w:sz w:val="24"/>
          <w:szCs w:val="24"/>
          <w:u w:val="single"/>
        </w:rPr>
        <w:t xml:space="preserve"> </w:t>
      </w:r>
      <w:r w:rsidR="00766E7B" w:rsidRPr="00C97934">
        <w:rPr>
          <w:rFonts w:ascii="Arial" w:hAnsi="Arial" w:cs="Arial"/>
          <w:sz w:val="24"/>
          <w:szCs w:val="24"/>
          <w:u w:val="single"/>
        </w:rPr>
        <w:t>award</w:t>
      </w:r>
      <w:r w:rsidR="00351845" w:rsidRPr="00C97934">
        <w:rPr>
          <w:rFonts w:ascii="Arial" w:hAnsi="Arial" w:cs="Arial"/>
          <w:sz w:val="24"/>
          <w:szCs w:val="24"/>
          <w:u w:val="single"/>
        </w:rPr>
        <w:t xml:space="preserve">ed </w:t>
      </w:r>
      <w:r w:rsidR="00112042" w:rsidRPr="00C97934">
        <w:rPr>
          <w:rFonts w:ascii="Arial" w:hAnsi="Arial" w:cs="Arial"/>
          <w:sz w:val="24"/>
          <w:szCs w:val="24"/>
          <w:u w:val="single"/>
        </w:rPr>
        <w:t>Bidder</w:t>
      </w:r>
      <w:r w:rsidR="00351845" w:rsidRPr="00C97934">
        <w:rPr>
          <w:rFonts w:ascii="Arial" w:hAnsi="Arial" w:cs="Arial"/>
          <w:sz w:val="24"/>
          <w:szCs w:val="24"/>
          <w:u w:val="single"/>
        </w:rPr>
        <w:t xml:space="preserve"> who submits a proposed contract significantly different from the proposal they submitted in response to the advertised RFP</w:t>
      </w:r>
      <w:r w:rsidR="00351845" w:rsidRPr="00C97934">
        <w:rPr>
          <w:rFonts w:ascii="Arial" w:hAnsi="Arial" w:cs="Arial"/>
          <w:sz w:val="24"/>
          <w:szCs w:val="24"/>
        </w:rPr>
        <w:t>.</w:t>
      </w:r>
      <w:r w:rsidR="000E1682" w:rsidRPr="00C97934">
        <w:rPr>
          <w:rFonts w:ascii="Arial" w:hAnsi="Arial" w:cs="Arial"/>
          <w:sz w:val="24"/>
          <w:szCs w:val="24"/>
        </w:rPr>
        <w:t xml:space="preserve">  In the event that an acceptable contract cannot be negotiated</w:t>
      </w:r>
      <w:r w:rsidR="00AA75AC" w:rsidRPr="00C97934">
        <w:rPr>
          <w:rFonts w:ascii="Arial" w:hAnsi="Arial" w:cs="Arial"/>
          <w:sz w:val="24"/>
          <w:szCs w:val="24"/>
        </w:rPr>
        <w:t xml:space="preserve"> with the highest ranked Bidder</w:t>
      </w:r>
      <w:r w:rsidR="000E1682" w:rsidRPr="00C97934">
        <w:rPr>
          <w:rFonts w:ascii="Arial" w:hAnsi="Arial" w:cs="Arial"/>
          <w:sz w:val="24"/>
          <w:szCs w:val="24"/>
        </w:rPr>
        <w:t xml:space="preserve">, the Department may withdraw its award and </w:t>
      </w:r>
      <w:r w:rsidR="00AA75AC" w:rsidRPr="00C97934">
        <w:rPr>
          <w:rFonts w:ascii="Arial" w:hAnsi="Arial" w:cs="Arial"/>
          <w:sz w:val="24"/>
          <w:szCs w:val="24"/>
        </w:rPr>
        <w:t>negotiate with</w:t>
      </w:r>
      <w:r w:rsidR="000E1682" w:rsidRPr="00C97934">
        <w:rPr>
          <w:rFonts w:ascii="Arial" w:hAnsi="Arial" w:cs="Arial"/>
          <w:sz w:val="24"/>
          <w:szCs w:val="24"/>
        </w:rPr>
        <w:t xml:space="preserve"> the next-highest ranked</w:t>
      </w:r>
      <w:r w:rsidR="00AA75AC" w:rsidRPr="00C97934">
        <w:rPr>
          <w:rFonts w:ascii="Arial" w:hAnsi="Arial" w:cs="Arial"/>
          <w:sz w:val="24"/>
          <w:szCs w:val="24"/>
        </w:rPr>
        <w:t xml:space="preserve"> B</w:t>
      </w:r>
      <w:r w:rsidR="000E1682" w:rsidRPr="00C97934">
        <w:rPr>
          <w:rFonts w:ascii="Arial" w:hAnsi="Arial" w:cs="Arial"/>
          <w:sz w:val="24"/>
          <w:szCs w:val="24"/>
        </w:rPr>
        <w:t>id</w:t>
      </w:r>
      <w:r w:rsidR="00AA75AC" w:rsidRPr="00C97934">
        <w:rPr>
          <w:rFonts w:ascii="Arial" w:hAnsi="Arial" w:cs="Arial"/>
          <w:sz w:val="24"/>
          <w:szCs w:val="24"/>
        </w:rPr>
        <w:t xml:space="preserve">der, and so on, until an acceptable contract has been finalized.  Alternatively, the Department </w:t>
      </w:r>
      <w:r w:rsidR="000E1682" w:rsidRPr="00C97934">
        <w:rPr>
          <w:rFonts w:ascii="Arial" w:hAnsi="Arial" w:cs="Arial"/>
          <w:sz w:val="24"/>
          <w:szCs w:val="24"/>
        </w:rPr>
        <w:t>may cancel the RFP, at its sole discretion.</w:t>
      </w:r>
    </w:p>
    <w:p w14:paraId="091096F3" w14:textId="77777777" w:rsidR="002A2CB1" w:rsidRPr="00C97934" w:rsidRDefault="002A2CB1" w:rsidP="004F0520">
      <w:pPr>
        <w:rPr>
          <w:rFonts w:ascii="Arial" w:hAnsi="Arial" w:cs="Arial"/>
          <w:sz w:val="24"/>
          <w:szCs w:val="24"/>
        </w:rPr>
      </w:pPr>
    </w:p>
    <w:p w14:paraId="5E3144D2" w14:textId="232A09CD" w:rsidR="00B315FA" w:rsidRPr="00C97934" w:rsidRDefault="00351845" w:rsidP="004F0520">
      <w:pPr>
        <w:pStyle w:val="ListParagraph"/>
        <w:numPr>
          <w:ilvl w:val="0"/>
          <w:numId w:val="21"/>
        </w:numPr>
        <w:rPr>
          <w:rFonts w:ascii="Arial" w:hAnsi="Arial" w:cs="Arial"/>
          <w:b/>
          <w:sz w:val="24"/>
          <w:szCs w:val="24"/>
        </w:rPr>
      </w:pPr>
      <w:bookmarkStart w:id="36" w:name="_Toc367174745"/>
      <w:bookmarkStart w:id="37" w:name="_Toc397069209"/>
      <w:r w:rsidRPr="00C97934">
        <w:rPr>
          <w:rFonts w:ascii="Arial" w:hAnsi="Arial" w:cs="Arial"/>
          <w:b/>
          <w:sz w:val="24"/>
          <w:szCs w:val="24"/>
        </w:rPr>
        <w:t>Selection and Award</w:t>
      </w:r>
      <w:bookmarkEnd w:id="36"/>
      <w:bookmarkEnd w:id="37"/>
    </w:p>
    <w:p w14:paraId="1EC6CB53" w14:textId="77777777" w:rsidR="00B315FA" w:rsidRPr="00C97934" w:rsidRDefault="00B315FA" w:rsidP="00B315FA">
      <w:pPr>
        <w:pStyle w:val="ListParagraph"/>
        <w:ind w:left="360"/>
        <w:rPr>
          <w:rFonts w:ascii="Arial" w:hAnsi="Arial" w:cs="Arial"/>
          <w:sz w:val="24"/>
          <w:szCs w:val="24"/>
        </w:rPr>
      </w:pPr>
    </w:p>
    <w:p w14:paraId="4B943A2D" w14:textId="77777777"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w:t>
      </w:r>
      <w:r w:rsidR="00C23ACD" w:rsidRPr="00C97934">
        <w:rPr>
          <w:rFonts w:ascii="Arial" w:hAnsi="Arial" w:cs="Arial"/>
          <w:sz w:val="24"/>
          <w:szCs w:val="24"/>
        </w:rPr>
        <w:t xml:space="preserve"> </w:t>
      </w:r>
      <w:r w:rsidR="00436D93" w:rsidRPr="00C97934">
        <w:rPr>
          <w:rFonts w:ascii="Arial" w:hAnsi="Arial" w:cs="Arial"/>
          <w:sz w:val="24"/>
          <w:szCs w:val="24"/>
        </w:rPr>
        <w:t>State Procurement</w:t>
      </w:r>
      <w:r w:rsidRPr="00C97934">
        <w:rPr>
          <w:rFonts w:ascii="Arial" w:hAnsi="Arial" w:cs="Arial"/>
          <w:sz w:val="24"/>
          <w:szCs w:val="24"/>
        </w:rPr>
        <w:t xml:space="preserve"> Review Committee.</w:t>
      </w:r>
    </w:p>
    <w:p w14:paraId="4A7AD827" w14:textId="4FA4F643"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 xml:space="preserve">Notification of </w:t>
      </w:r>
      <w:r w:rsidR="00766E7B" w:rsidRPr="00C97934">
        <w:rPr>
          <w:rFonts w:ascii="Arial" w:hAnsi="Arial" w:cs="Arial"/>
          <w:sz w:val="24"/>
          <w:szCs w:val="24"/>
        </w:rPr>
        <w:t>conditional award</w:t>
      </w:r>
      <w:r w:rsidR="0004746B" w:rsidRPr="00C97934">
        <w:rPr>
          <w:rFonts w:ascii="Arial" w:hAnsi="Arial" w:cs="Arial"/>
          <w:sz w:val="24"/>
          <w:szCs w:val="24"/>
        </w:rPr>
        <w:t xml:space="preserve"> </w:t>
      </w:r>
      <w:r w:rsidRPr="00C97934">
        <w:rPr>
          <w:rFonts w:ascii="Arial" w:hAnsi="Arial" w:cs="Arial"/>
          <w:sz w:val="24"/>
          <w:szCs w:val="24"/>
        </w:rPr>
        <w:t>selection or non-selection will be made in writing</w:t>
      </w:r>
      <w:r w:rsidR="0004746B" w:rsidRPr="00C97934">
        <w:rPr>
          <w:rFonts w:ascii="Arial" w:hAnsi="Arial" w:cs="Arial"/>
          <w:sz w:val="24"/>
          <w:szCs w:val="24"/>
        </w:rPr>
        <w:t xml:space="preserve"> by the Department</w:t>
      </w:r>
      <w:r w:rsidRPr="00C97934">
        <w:rPr>
          <w:rFonts w:ascii="Arial" w:hAnsi="Arial" w:cs="Arial"/>
          <w:sz w:val="24"/>
          <w:szCs w:val="24"/>
        </w:rPr>
        <w:t>.</w:t>
      </w:r>
    </w:p>
    <w:p w14:paraId="7C6377AA" w14:textId="22043FEA" w:rsidR="00B315FA" w:rsidRPr="00C97934" w:rsidRDefault="00351845" w:rsidP="007955F7">
      <w:pPr>
        <w:pStyle w:val="ListParagraph"/>
        <w:numPr>
          <w:ilvl w:val="1"/>
          <w:numId w:val="21"/>
        </w:numPr>
        <w:rPr>
          <w:rFonts w:ascii="Arial" w:hAnsi="Arial" w:cs="Arial"/>
          <w:sz w:val="24"/>
          <w:szCs w:val="24"/>
        </w:rPr>
      </w:pPr>
      <w:r w:rsidRPr="00C97934">
        <w:rPr>
          <w:rFonts w:ascii="Arial" w:hAnsi="Arial" w:cs="Arial"/>
          <w:sz w:val="24"/>
          <w:szCs w:val="24"/>
        </w:rPr>
        <w:t>Issuance of th</w:t>
      </w:r>
      <w:r w:rsidR="00AA460A" w:rsidRPr="00C97934">
        <w:rPr>
          <w:rFonts w:ascii="Arial" w:hAnsi="Arial" w:cs="Arial"/>
          <w:sz w:val="24"/>
          <w:szCs w:val="24"/>
        </w:rPr>
        <w:t>e</w:t>
      </w:r>
      <w:r w:rsidRPr="00C97934">
        <w:rPr>
          <w:rFonts w:ascii="Arial" w:hAnsi="Arial" w:cs="Arial"/>
          <w:sz w:val="24"/>
          <w:szCs w:val="24"/>
        </w:rPr>
        <w:t xml:space="preserve"> RFP 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w:t>
      </w:r>
      <w:r w:rsidR="00E53695" w:rsidRPr="00C97934">
        <w:rPr>
          <w:rFonts w:ascii="Arial" w:hAnsi="Arial" w:cs="Arial"/>
          <w:sz w:val="24"/>
          <w:szCs w:val="24"/>
        </w:rPr>
        <w:t>the RFP</w:t>
      </w:r>
      <w:r w:rsidR="0004746B" w:rsidRPr="00C97934">
        <w:rPr>
          <w:rFonts w:ascii="Arial" w:hAnsi="Arial" w:cs="Arial"/>
          <w:sz w:val="24"/>
          <w:szCs w:val="24"/>
        </w:rPr>
        <w:t>,</w:t>
      </w:r>
      <w:r w:rsidRPr="00C97934">
        <w:rPr>
          <w:rFonts w:ascii="Arial" w:hAnsi="Arial" w:cs="Arial"/>
          <w:sz w:val="24"/>
          <w:szCs w:val="24"/>
        </w:rPr>
        <w:t xml:space="preserve"> or to pay costs incurred in procuring or contracting for services, supplies, physical space, personnel or a</w:t>
      </w:r>
      <w:r w:rsidR="0019070A" w:rsidRPr="00C97934">
        <w:rPr>
          <w:rFonts w:ascii="Arial" w:hAnsi="Arial" w:cs="Arial"/>
          <w:sz w:val="24"/>
          <w:szCs w:val="24"/>
        </w:rPr>
        <w:t>ny other costs incurred by the B</w:t>
      </w:r>
      <w:r w:rsidRPr="00C97934">
        <w:rPr>
          <w:rFonts w:ascii="Arial" w:hAnsi="Arial" w:cs="Arial"/>
          <w:sz w:val="24"/>
          <w:szCs w:val="24"/>
        </w:rPr>
        <w:t xml:space="preserve">idder. </w:t>
      </w:r>
    </w:p>
    <w:p w14:paraId="12989AE0" w14:textId="037A3BBA" w:rsidR="00B315FA" w:rsidRPr="00C97934" w:rsidRDefault="00351845" w:rsidP="007955F7">
      <w:pPr>
        <w:pStyle w:val="ListParagraph"/>
        <w:numPr>
          <w:ilvl w:val="1"/>
          <w:numId w:val="21"/>
        </w:numPr>
        <w:rPr>
          <w:rFonts w:ascii="Arial" w:hAnsi="Arial" w:cs="Arial"/>
          <w:sz w:val="24"/>
          <w:szCs w:val="24"/>
          <w:u w:val="single"/>
        </w:rPr>
      </w:pPr>
      <w:r w:rsidRPr="00C97934">
        <w:rPr>
          <w:rFonts w:ascii="Arial" w:hAnsi="Arial" w:cs="Arial"/>
          <w:sz w:val="24"/>
          <w:szCs w:val="24"/>
          <w:u w:val="single"/>
        </w:rPr>
        <w:t>The Department reserves the right to reject any and all proposals</w:t>
      </w:r>
      <w:r w:rsidR="00805BFB" w:rsidRPr="00C97934">
        <w:rPr>
          <w:rFonts w:ascii="Arial" w:hAnsi="Arial" w:cs="Arial"/>
          <w:sz w:val="24"/>
          <w:szCs w:val="24"/>
          <w:u w:val="single"/>
        </w:rPr>
        <w:t xml:space="preserve"> or to make multiple awards</w:t>
      </w:r>
      <w:r w:rsidRPr="00C97934">
        <w:rPr>
          <w:rFonts w:ascii="Arial" w:hAnsi="Arial" w:cs="Arial"/>
          <w:sz w:val="24"/>
          <w:szCs w:val="24"/>
          <w:u w:val="single"/>
        </w:rPr>
        <w:t xml:space="preserve">. </w:t>
      </w:r>
      <w:bookmarkStart w:id="38" w:name="_Toc367174746"/>
      <w:bookmarkStart w:id="39" w:name="_Toc397069210"/>
    </w:p>
    <w:p w14:paraId="0351F277" w14:textId="77777777" w:rsidR="00B315FA" w:rsidRPr="00C97934" w:rsidRDefault="00B315FA" w:rsidP="00B315FA">
      <w:pPr>
        <w:pStyle w:val="ListParagraph"/>
        <w:rPr>
          <w:rFonts w:ascii="Arial" w:hAnsi="Arial" w:cs="Arial"/>
          <w:sz w:val="24"/>
          <w:szCs w:val="24"/>
        </w:rPr>
      </w:pPr>
    </w:p>
    <w:p w14:paraId="534BA813" w14:textId="34ED6717" w:rsidR="000A64F0" w:rsidRPr="00C97934" w:rsidRDefault="00C23ACD" w:rsidP="00B315FA">
      <w:pPr>
        <w:pStyle w:val="ListParagraph"/>
        <w:numPr>
          <w:ilvl w:val="0"/>
          <w:numId w:val="21"/>
        </w:numPr>
        <w:rPr>
          <w:rFonts w:ascii="Arial" w:hAnsi="Arial" w:cs="Arial"/>
          <w:b/>
          <w:sz w:val="24"/>
          <w:szCs w:val="24"/>
        </w:rPr>
      </w:pPr>
      <w:r w:rsidRPr="00C97934">
        <w:rPr>
          <w:rFonts w:ascii="Arial" w:hAnsi="Arial" w:cs="Arial"/>
          <w:b/>
          <w:sz w:val="24"/>
          <w:szCs w:val="24"/>
        </w:rPr>
        <w:t>Appeal of Contract Awards</w:t>
      </w:r>
      <w:bookmarkEnd w:id="38"/>
      <w:bookmarkEnd w:id="39"/>
      <w:r w:rsidR="000A64F0" w:rsidRPr="00C97934">
        <w:rPr>
          <w:rFonts w:ascii="Arial" w:hAnsi="Arial" w:cs="Arial"/>
          <w:b/>
          <w:sz w:val="24"/>
          <w:szCs w:val="24"/>
        </w:rPr>
        <w:t xml:space="preserve"> </w:t>
      </w:r>
    </w:p>
    <w:p w14:paraId="187BB580" w14:textId="77777777" w:rsidR="00E148A4" w:rsidRPr="00C97934" w:rsidRDefault="00E148A4" w:rsidP="004F0520">
      <w:pPr>
        <w:rPr>
          <w:rFonts w:ascii="Arial" w:hAnsi="Arial" w:cs="Arial"/>
          <w:sz w:val="24"/>
          <w:szCs w:val="24"/>
        </w:rPr>
      </w:pPr>
    </w:p>
    <w:p w14:paraId="5CEEA5BF" w14:textId="16A52650" w:rsidR="007007CA" w:rsidRPr="00C97934" w:rsidRDefault="007007CA" w:rsidP="004F0520">
      <w:pPr>
        <w:rPr>
          <w:rFonts w:ascii="Arial" w:hAnsi="Arial" w:cs="Arial"/>
          <w:sz w:val="24"/>
          <w:szCs w:val="24"/>
        </w:rPr>
      </w:pPr>
      <w:r w:rsidRPr="00C97934">
        <w:rPr>
          <w:rFonts w:ascii="Arial" w:hAnsi="Arial" w:cs="Arial"/>
          <w:sz w:val="24"/>
          <w:szCs w:val="24"/>
        </w:rPr>
        <w:t>Any person aggrieved by the award decision that results from th</w:t>
      </w:r>
      <w:r w:rsidR="00AA460A" w:rsidRPr="00C97934">
        <w:rPr>
          <w:rFonts w:ascii="Arial" w:hAnsi="Arial" w:cs="Arial"/>
          <w:sz w:val="24"/>
          <w:szCs w:val="24"/>
        </w:rPr>
        <w:t>e</w:t>
      </w:r>
      <w:r w:rsidRPr="00C97934">
        <w:rPr>
          <w:rFonts w:ascii="Arial" w:hAnsi="Arial" w:cs="Arial"/>
          <w:sz w:val="24"/>
          <w:szCs w:val="24"/>
        </w:rPr>
        <w:t xml:space="preserve"> RFP may appeal the decision to the Director of the Bureau of General Services in the manner prescribed in </w:t>
      </w:r>
      <w:hyperlink r:id="rId23" w:history="1">
        <w:r w:rsidR="00E53695" w:rsidRPr="00C97934">
          <w:rPr>
            <w:rStyle w:val="Hyperlink"/>
            <w:rFonts w:ascii="Arial" w:hAnsi="Arial" w:cs="Arial"/>
            <w:sz w:val="24"/>
            <w:szCs w:val="24"/>
          </w:rPr>
          <w:t>5 M.R.S.A. § 1825-E</w:t>
        </w:r>
      </w:hyperlink>
      <w:r w:rsidR="00E53695" w:rsidRPr="00C97934">
        <w:rPr>
          <w:rFonts w:ascii="Arial" w:hAnsi="Arial" w:cs="Arial"/>
          <w:sz w:val="24"/>
          <w:szCs w:val="24"/>
        </w:rPr>
        <w:t xml:space="preserve"> and</w:t>
      </w:r>
      <w:r w:rsidRPr="00C97934">
        <w:rPr>
          <w:rFonts w:ascii="Arial" w:hAnsi="Arial" w:cs="Arial"/>
          <w:sz w:val="24"/>
          <w:szCs w:val="24"/>
        </w:rPr>
        <w:t xml:space="preserve"> </w:t>
      </w:r>
      <w:hyperlink r:id="rId24" w:history="1">
        <w:bookmarkStart w:id="40" w:name="_Hlk48902756"/>
        <w:r w:rsidR="00E53695" w:rsidRPr="00C97934">
          <w:rPr>
            <w:rStyle w:val="Hyperlink"/>
            <w:rFonts w:ascii="Arial" w:hAnsi="Arial" w:cs="Arial"/>
            <w:sz w:val="24"/>
            <w:szCs w:val="24"/>
          </w:rPr>
          <w:t>18-554 Code of Maine Rules</w:t>
        </w:r>
        <w:bookmarkEnd w:id="40"/>
        <w:r w:rsidR="00E53695" w:rsidRPr="00C97934">
          <w:rPr>
            <w:rStyle w:val="Hyperlink"/>
            <w:rFonts w:ascii="Arial" w:hAnsi="Arial" w:cs="Arial"/>
            <w:sz w:val="24"/>
            <w:szCs w:val="24"/>
          </w:rPr>
          <w:t xml:space="preserve">  Chapter 120</w:t>
        </w:r>
      </w:hyperlink>
      <w:r w:rsidRPr="00C97934">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C97934">
        <w:rPr>
          <w:rFonts w:ascii="Arial" w:hAnsi="Arial" w:cs="Arial"/>
          <w:sz w:val="24"/>
          <w:szCs w:val="24"/>
        </w:rPr>
        <w:t xml:space="preserve">conditional </w:t>
      </w:r>
      <w:r w:rsidRPr="00C97934">
        <w:rPr>
          <w:rFonts w:ascii="Arial" w:hAnsi="Arial" w:cs="Arial"/>
          <w:sz w:val="24"/>
          <w:szCs w:val="24"/>
        </w:rPr>
        <w:t>contract award.</w:t>
      </w:r>
    </w:p>
    <w:p w14:paraId="4A597DB5" w14:textId="77777777" w:rsidR="007A6733" w:rsidRPr="00C97934" w:rsidRDefault="007A6733" w:rsidP="004F0520">
      <w:pPr>
        <w:rPr>
          <w:rFonts w:ascii="Arial" w:hAnsi="Arial" w:cs="Arial"/>
          <w:sz w:val="24"/>
          <w:szCs w:val="24"/>
        </w:rPr>
      </w:pPr>
    </w:p>
    <w:p w14:paraId="6638631E" w14:textId="5D26A7B7" w:rsidR="00E82FB4" w:rsidRPr="00C97934" w:rsidRDefault="00E82FB4" w:rsidP="004F0520">
      <w:pPr>
        <w:rPr>
          <w:rFonts w:ascii="Arial" w:hAnsi="Arial" w:cs="Arial"/>
          <w:b/>
          <w:sz w:val="24"/>
          <w:szCs w:val="24"/>
        </w:rPr>
      </w:pPr>
      <w:r w:rsidRPr="00C97934">
        <w:rPr>
          <w:rFonts w:ascii="Arial" w:hAnsi="Arial" w:cs="Arial"/>
          <w:sz w:val="24"/>
          <w:szCs w:val="24"/>
        </w:rPr>
        <w:br w:type="page"/>
      </w:r>
      <w:bookmarkStart w:id="41" w:name="_Toc367174747"/>
      <w:bookmarkStart w:id="42" w:name="_Toc397069211"/>
      <w:r w:rsidR="006C712B" w:rsidRPr="00C97934">
        <w:rPr>
          <w:rFonts w:ascii="Arial" w:hAnsi="Arial" w:cs="Arial"/>
          <w:b/>
          <w:sz w:val="24"/>
          <w:szCs w:val="24"/>
        </w:rPr>
        <w:lastRenderedPageBreak/>
        <w:t>PART VI</w:t>
      </w:r>
      <w:r w:rsidR="006C712B" w:rsidRPr="00C97934">
        <w:rPr>
          <w:rFonts w:ascii="Arial" w:hAnsi="Arial" w:cs="Arial"/>
          <w:b/>
          <w:sz w:val="24"/>
          <w:szCs w:val="24"/>
        </w:rPr>
        <w:tab/>
      </w:r>
      <w:r w:rsidR="00C23ACD" w:rsidRPr="00C97934">
        <w:rPr>
          <w:rFonts w:ascii="Arial" w:hAnsi="Arial" w:cs="Arial"/>
          <w:b/>
          <w:sz w:val="24"/>
          <w:szCs w:val="24"/>
        </w:rPr>
        <w:t>CONTRACT ADMINISTRATION AND</w:t>
      </w:r>
      <w:r w:rsidRPr="00C97934">
        <w:rPr>
          <w:rFonts w:ascii="Arial" w:hAnsi="Arial" w:cs="Arial"/>
          <w:b/>
          <w:sz w:val="24"/>
          <w:szCs w:val="24"/>
        </w:rPr>
        <w:t xml:space="preserve"> CONDITIONS</w:t>
      </w:r>
      <w:bookmarkEnd w:id="41"/>
      <w:bookmarkEnd w:id="42"/>
    </w:p>
    <w:p w14:paraId="1C3F51FD" w14:textId="77777777" w:rsidR="00E82FB4" w:rsidRPr="00C97934" w:rsidRDefault="00E82FB4" w:rsidP="004F0520">
      <w:pPr>
        <w:rPr>
          <w:rFonts w:ascii="Arial" w:hAnsi="Arial" w:cs="Arial"/>
          <w:sz w:val="24"/>
          <w:szCs w:val="24"/>
        </w:rPr>
      </w:pPr>
    </w:p>
    <w:p w14:paraId="34909A93" w14:textId="2A86BC8A" w:rsidR="00B315FA" w:rsidRPr="00C97934" w:rsidRDefault="00E82FB4" w:rsidP="007955F7">
      <w:pPr>
        <w:pStyle w:val="ListParagraph"/>
        <w:numPr>
          <w:ilvl w:val="0"/>
          <w:numId w:val="24"/>
        </w:numPr>
        <w:rPr>
          <w:rFonts w:ascii="Arial" w:hAnsi="Arial" w:cs="Arial"/>
          <w:b/>
          <w:sz w:val="24"/>
          <w:szCs w:val="24"/>
        </w:rPr>
      </w:pPr>
      <w:bookmarkStart w:id="43" w:name="_Toc367174748"/>
      <w:bookmarkStart w:id="44" w:name="_Toc397069212"/>
      <w:r w:rsidRPr="00C97934">
        <w:rPr>
          <w:rFonts w:ascii="Arial" w:hAnsi="Arial" w:cs="Arial"/>
          <w:b/>
          <w:sz w:val="24"/>
          <w:szCs w:val="24"/>
        </w:rPr>
        <w:t xml:space="preserve">Contract </w:t>
      </w:r>
      <w:r w:rsidR="004D5C6C" w:rsidRPr="00C97934">
        <w:rPr>
          <w:rFonts w:ascii="Arial" w:hAnsi="Arial" w:cs="Arial"/>
          <w:b/>
          <w:sz w:val="24"/>
          <w:szCs w:val="24"/>
        </w:rPr>
        <w:t>Document</w:t>
      </w:r>
      <w:bookmarkEnd w:id="43"/>
      <w:bookmarkEnd w:id="44"/>
    </w:p>
    <w:p w14:paraId="0DFBCA62" w14:textId="77777777" w:rsidR="00B315FA" w:rsidRPr="00C97934" w:rsidRDefault="00B315FA" w:rsidP="00B315FA">
      <w:pPr>
        <w:pStyle w:val="ListParagraph"/>
        <w:ind w:left="360"/>
        <w:rPr>
          <w:rFonts w:ascii="Arial" w:hAnsi="Arial" w:cs="Arial"/>
          <w:sz w:val="24"/>
          <w:szCs w:val="24"/>
        </w:rPr>
      </w:pPr>
    </w:p>
    <w:p w14:paraId="516DD860" w14:textId="344A181A" w:rsidR="00B51518" w:rsidRPr="00C97934" w:rsidRDefault="00B51518"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The </w:t>
      </w:r>
      <w:r w:rsidR="00234C2C" w:rsidRPr="00C97934">
        <w:rPr>
          <w:rFonts w:ascii="Arial" w:hAnsi="Arial" w:cs="Arial"/>
          <w:sz w:val="24"/>
          <w:szCs w:val="24"/>
        </w:rPr>
        <w:t>awarded</w:t>
      </w:r>
      <w:r w:rsidRPr="00C97934">
        <w:rPr>
          <w:rFonts w:ascii="Arial" w:hAnsi="Arial" w:cs="Arial"/>
          <w:sz w:val="24"/>
          <w:szCs w:val="24"/>
        </w:rPr>
        <w:t xml:space="preserve"> Bidder will be required to execute a State of Maine </w:t>
      </w:r>
      <w:r w:rsidRPr="00073B28">
        <w:rPr>
          <w:rFonts w:ascii="Arial" w:hAnsi="Arial" w:cs="Arial"/>
          <w:sz w:val="24"/>
          <w:szCs w:val="24"/>
        </w:rPr>
        <w:t xml:space="preserve">Service Contract </w:t>
      </w:r>
      <w:r w:rsidRPr="00C97934">
        <w:rPr>
          <w:rFonts w:ascii="Arial" w:hAnsi="Arial" w:cs="Arial"/>
          <w:sz w:val="24"/>
          <w:szCs w:val="24"/>
        </w:rPr>
        <w:t xml:space="preserve">with appropriate riders as determined by the issuing department.  </w:t>
      </w:r>
    </w:p>
    <w:p w14:paraId="7E12B011" w14:textId="77777777" w:rsidR="00B51518" w:rsidRPr="00C97934" w:rsidRDefault="00B51518" w:rsidP="004F0520">
      <w:pPr>
        <w:rPr>
          <w:rFonts w:ascii="Arial" w:hAnsi="Arial" w:cs="Arial"/>
          <w:sz w:val="24"/>
          <w:szCs w:val="24"/>
        </w:rPr>
      </w:pPr>
    </w:p>
    <w:p w14:paraId="546AE656" w14:textId="19AAE2C5" w:rsidR="00F64ADB" w:rsidRPr="00C97934" w:rsidRDefault="00B51518" w:rsidP="00B315FA">
      <w:pPr>
        <w:ind w:left="720"/>
        <w:rPr>
          <w:rFonts w:ascii="Arial" w:hAnsi="Arial" w:cs="Arial"/>
          <w:sz w:val="24"/>
          <w:szCs w:val="24"/>
        </w:rPr>
      </w:pPr>
      <w:r w:rsidRPr="00C97934">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5" w:history="1">
        <w:r w:rsidR="00B20D43" w:rsidRPr="00C97934">
          <w:rPr>
            <w:rStyle w:val="Hyperlink"/>
            <w:rFonts w:ascii="Arial" w:hAnsi="Arial" w:cs="Arial"/>
            <w:sz w:val="24"/>
            <w:szCs w:val="24"/>
          </w:rPr>
          <w:t>Division of Procurement Services Forms Page</w:t>
        </w:r>
      </w:hyperlink>
    </w:p>
    <w:p w14:paraId="24134E9B" w14:textId="77777777" w:rsidR="00B51518" w:rsidRPr="00C97934" w:rsidRDefault="00B51518" w:rsidP="004F0520">
      <w:pPr>
        <w:rPr>
          <w:rFonts w:ascii="Arial" w:hAnsi="Arial" w:cs="Arial"/>
          <w:sz w:val="24"/>
          <w:szCs w:val="24"/>
        </w:rPr>
      </w:pPr>
    </w:p>
    <w:p w14:paraId="1401723A" w14:textId="6BD35841" w:rsidR="003651C8" w:rsidRPr="00C97934" w:rsidRDefault="00E82FB4" w:rsidP="00B315FA">
      <w:pPr>
        <w:pStyle w:val="ListParagraph"/>
        <w:numPr>
          <w:ilvl w:val="1"/>
          <w:numId w:val="24"/>
        </w:numPr>
        <w:rPr>
          <w:rFonts w:ascii="Arial" w:hAnsi="Arial" w:cs="Arial"/>
          <w:sz w:val="24"/>
          <w:szCs w:val="24"/>
        </w:rPr>
      </w:pPr>
      <w:r w:rsidRPr="00C97934">
        <w:rPr>
          <w:rFonts w:ascii="Arial" w:hAnsi="Arial" w:cs="Arial"/>
          <w:sz w:val="24"/>
          <w:szCs w:val="24"/>
        </w:rPr>
        <w:t>Allocation of funds is final upon successful negotiation and execution of the contract, subject to the review and</w:t>
      </w:r>
      <w:r w:rsidR="00436D93" w:rsidRPr="00C97934">
        <w:rPr>
          <w:rFonts w:ascii="Arial" w:hAnsi="Arial" w:cs="Arial"/>
          <w:sz w:val="24"/>
          <w:szCs w:val="24"/>
        </w:rPr>
        <w:t xml:space="preserve"> approval of the State Procurement</w:t>
      </w:r>
      <w:r w:rsidRPr="00C97934">
        <w:rPr>
          <w:rFonts w:ascii="Arial" w:hAnsi="Arial" w:cs="Arial"/>
          <w:sz w:val="24"/>
          <w:szCs w:val="24"/>
        </w:rPr>
        <w:t xml:space="preserve"> Review Committee. </w:t>
      </w:r>
      <w:r w:rsidR="00494277" w:rsidRPr="00C97934">
        <w:rPr>
          <w:rFonts w:ascii="Arial" w:hAnsi="Arial" w:cs="Arial"/>
          <w:sz w:val="24"/>
          <w:szCs w:val="24"/>
        </w:rPr>
        <w:t xml:space="preserve"> </w:t>
      </w:r>
      <w:r w:rsidR="000E1682" w:rsidRPr="00C97934">
        <w:rPr>
          <w:rFonts w:ascii="Arial" w:hAnsi="Arial" w:cs="Arial"/>
          <w:sz w:val="24"/>
          <w:szCs w:val="24"/>
        </w:rPr>
        <w:t>Contracts are</w:t>
      </w:r>
      <w:r w:rsidRPr="00C97934">
        <w:rPr>
          <w:rFonts w:ascii="Arial" w:hAnsi="Arial" w:cs="Arial"/>
          <w:sz w:val="24"/>
          <w:szCs w:val="24"/>
        </w:rPr>
        <w:t xml:space="preserve"> not considered fully executed and valid </w:t>
      </w:r>
      <w:r w:rsidR="00436D93" w:rsidRPr="00C97934">
        <w:rPr>
          <w:rFonts w:ascii="Arial" w:hAnsi="Arial" w:cs="Arial"/>
          <w:sz w:val="24"/>
          <w:szCs w:val="24"/>
        </w:rPr>
        <w:t>until approved by the State Procurement</w:t>
      </w:r>
      <w:r w:rsidRPr="00C97934">
        <w:rPr>
          <w:rFonts w:ascii="Arial" w:hAnsi="Arial" w:cs="Arial"/>
          <w:sz w:val="24"/>
          <w:szCs w:val="24"/>
        </w:rPr>
        <w:t xml:space="preserve"> Review Committee and funds are encumbered. </w:t>
      </w:r>
      <w:r w:rsidR="00494277" w:rsidRPr="00C97934">
        <w:rPr>
          <w:rFonts w:ascii="Arial" w:hAnsi="Arial" w:cs="Arial"/>
          <w:sz w:val="24"/>
          <w:szCs w:val="24"/>
        </w:rPr>
        <w:t xml:space="preserve"> </w:t>
      </w:r>
      <w:r w:rsidRPr="00C97934">
        <w:rPr>
          <w:rFonts w:ascii="Arial" w:hAnsi="Arial" w:cs="Arial"/>
          <w:sz w:val="24"/>
          <w:szCs w:val="24"/>
        </w:rPr>
        <w:t>No contract will be approved based on an RFP which has an effect</w:t>
      </w:r>
      <w:r w:rsidR="003651C8" w:rsidRPr="00C97934">
        <w:rPr>
          <w:rFonts w:ascii="Arial" w:hAnsi="Arial" w:cs="Arial"/>
          <w:sz w:val="24"/>
          <w:szCs w:val="24"/>
        </w:rPr>
        <w:t>ive date less than fourteen (14</w:t>
      </w:r>
      <w:r w:rsidRPr="00C97934">
        <w:rPr>
          <w:rFonts w:ascii="Arial" w:hAnsi="Arial" w:cs="Arial"/>
          <w:sz w:val="24"/>
          <w:szCs w:val="24"/>
        </w:rPr>
        <w:t>) calendar days after</w:t>
      </w:r>
      <w:r w:rsidR="0019070A" w:rsidRPr="00C97934">
        <w:rPr>
          <w:rFonts w:ascii="Arial" w:hAnsi="Arial" w:cs="Arial"/>
          <w:sz w:val="24"/>
          <w:szCs w:val="24"/>
        </w:rPr>
        <w:t xml:space="preserve"> award notification to B</w:t>
      </w:r>
      <w:r w:rsidR="000E1682" w:rsidRPr="00C97934">
        <w:rPr>
          <w:rFonts w:ascii="Arial" w:hAnsi="Arial" w:cs="Arial"/>
          <w:sz w:val="24"/>
          <w:szCs w:val="24"/>
        </w:rPr>
        <w:t xml:space="preserve">idders. </w:t>
      </w:r>
      <w:r w:rsidRPr="00C97934">
        <w:rPr>
          <w:rFonts w:ascii="Arial" w:hAnsi="Arial" w:cs="Arial"/>
          <w:sz w:val="24"/>
          <w:szCs w:val="24"/>
        </w:rPr>
        <w:t xml:space="preserve"> </w:t>
      </w:r>
      <w:r w:rsidR="005D78B4" w:rsidRPr="00C97934">
        <w:rPr>
          <w:rStyle w:val="InitialStyle"/>
          <w:rFonts w:ascii="Arial" w:hAnsi="Arial" w:cs="Arial"/>
          <w:iCs/>
          <w:sz w:val="24"/>
          <w:szCs w:val="24"/>
        </w:rPr>
        <w:t xml:space="preserve">(Referenced in the regulations of the Department of Administrative and Financial Services, </w:t>
      </w:r>
      <w:hyperlink r:id="rId26" w:history="1">
        <w:r w:rsidR="005D78B4" w:rsidRPr="00C97934">
          <w:rPr>
            <w:rStyle w:val="Hyperlink"/>
            <w:rFonts w:ascii="Arial" w:hAnsi="Arial" w:cs="Arial"/>
            <w:sz w:val="24"/>
            <w:szCs w:val="24"/>
          </w:rPr>
          <w:t xml:space="preserve">Chapter 110, </w:t>
        </w:r>
        <w:r w:rsidR="005D78B4" w:rsidRPr="00C97934">
          <w:rPr>
            <w:rStyle w:val="Hyperlink"/>
            <w:rFonts w:ascii="Arial" w:hAnsi="Arial" w:cs="Arial"/>
            <w:bCs/>
          </w:rPr>
          <w:t xml:space="preserve">§ </w:t>
        </w:r>
        <w:r w:rsidR="005D78B4" w:rsidRPr="00C97934">
          <w:rPr>
            <w:rStyle w:val="Hyperlink"/>
            <w:rFonts w:ascii="Arial" w:hAnsi="Arial" w:cs="Arial"/>
            <w:sz w:val="24"/>
            <w:szCs w:val="24"/>
          </w:rPr>
          <w:t>3(B)(i)</w:t>
        </w:r>
      </w:hyperlink>
      <w:r w:rsidR="005D78B4" w:rsidRPr="00C97934">
        <w:rPr>
          <w:rStyle w:val="InitialStyle"/>
          <w:rFonts w:ascii="Arial" w:hAnsi="Arial" w:cs="Arial"/>
          <w:sz w:val="24"/>
          <w:szCs w:val="24"/>
        </w:rPr>
        <w:t>.)</w:t>
      </w:r>
    </w:p>
    <w:p w14:paraId="1687D48B" w14:textId="77777777" w:rsidR="003651C8" w:rsidRPr="00C97934" w:rsidRDefault="003651C8" w:rsidP="004F0520">
      <w:pPr>
        <w:rPr>
          <w:rFonts w:ascii="Arial" w:hAnsi="Arial" w:cs="Arial"/>
          <w:sz w:val="24"/>
          <w:szCs w:val="24"/>
        </w:rPr>
      </w:pPr>
    </w:p>
    <w:p w14:paraId="73F1982F" w14:textId="6B3C1C1F" w:rsidR="00E82FB4" w:rsidRPr="00C97934" w:rsidRDefault="00E82FB4" w:rsidP="00B315FA">
      <w:pPr>
        <w:ind w:left="720"/>
        <w:rPr>
          <w:rFonts w:ascii="Arial" w:hAnsi="Arial" w:cs="Arial"/>
          <w:sz w:val="24"/>
          <w:szCs w:val="24"/>
        </w:rPr>
      </w:pPr>
      <w:r w:rsidRPr="00C97934">
        <w:rPr>
          <w:rFonts w:ascii="Arial" w:hAnsi="Arial" w:cs="Arial"/>
          <w:sz w:val="24"/>
          <w:szCs w:val="24"/>
        </w:rPr>
        <w:t xml:space="preserve">This provision means that a contract cannot be effective until at least 14 </w:t>
      </w:r>
      <w:r w:rsidR="00D2091D" w:rsidRPr="00C97934">
        <w:rPr>
          <w:rFonts w:ascii="Arial" w:hAnsi="Arial" w:cs="Arial"/>
          <w:sz w:val="24"/>
          <w:szCs w:val="24"/>
        </w:rPr>
        <w:t xml:space="preserve">calendar </w:t>
      </w:r>
      <w:r w:rsidRPr="00C97934">
        <w:rPr>
          <w:rFonts w:ascii="Arial" w:hAnsi="Arial" w:cs="Arial"/>
          <w:sz w:val="24"/>
          <w:szCs w:val="24"/>
        </w:rPr>
        <w:t>days after award notification.</w:t>
      </w:r>
    </w:p>
    <w:p w14:paraId="16682C0D" w14:textId="77777777" w:rsidR="00E82FB4" w:rsidRPr="00C97934" w:rsidRDefault="00E82FB4" w:rsidP="004F0520">
      <w:pPr>
        <w:rPr>
          <w:rFonts w:ascii="Arial" w:hAnsi="Arial" w:cs="Arial"/>
          <w:sz w:val="24"/>
          <w:szCs w:val="24"/>
        </w:rPr>
      </w:pPr>
    </w:p>
    <w:p w14:paraId="356EB4A2" w14:textId="53377CAA" w:rsidR="00E82FB4" w:rsidRPr="00C97934" w:rsidRDefault="000E1682" w:rsidP="00B315FA">
      <w:pPr>
        <w:pStyle w:val="ListParagraph"/>
        <w:numPr>
          <w:ilvl w:val="1"/>
          <w:numId w:val="24"/>
        </w:numPr>
        <w:rPr>
          <w:rFonts w:ascii="Arial" w:hAnsi="Arial" w:cs="Arial"/>
          <w:sz w:val="24"/>
          <w:szCs w:val="24"/>
          <w:u w:val="single"/>
        </w:rPr>
      </w:pPr>
      <w:r w:rsidRPr="00C97934">
        <w:rPr>
          <w:rFonts w:ascii="Arial" w:hAnsi="Arial" w:cs="Arial"/>
          <w:sz w:val="24"/>
          <w:szCs w:val="24"/>
        </w:rPr>
        <w:t>The State</w:t>
      </w:r>
      <w:r w:rsidR="00E82FB4" w:rsidRPr="00C97934">
        <w:rPr>
          <w:rFonts w:ascii="Arial" w:hAnsi="Arial" w:cs="Arial"/>
          <w:sz w:val="24"/>
          <w:szCs w:val="24"/>
        </w:rPr>
        <w:t xml:space="preserve"> recognize</w:t>
      </w:r>
      <w:r w:rsidRPr="00C97934">
        <w:rPr>
          <w:rFonts w:ascii="Arial" w:hAnsi="Arial" w:cs="Arial"/>
          <w:sz w:val="24"/>
          <w:szCs w:val="24"/>
        </w:rPr>
        <w:t>s</w:t>
      </w:r>
      <w:r w:rsidR="004C5EE7" w:rsidRPr="00C97934">
        <w:rPr>
          <w:rFonts w:ascii="Arial" w:hAnsi="Arial" w:cs="Arial"/>
          <w:sz w:val="24"/>
          <w:szCs w:val="24"/>
        </w:rPr>
        <w:t xml:space="preserve"> </w:t>
      </w:r>
      <w:r w:rsidR="00E82FB4" w:rsidRPr="00C97934">
        <w:rPr>
          <w:rFonts w:ascii="Arial" w:hAnsi="Arial" w:cs="Arial"/>
          <w:sz w:val="24"/>
          <w:szCs w:val="24"/>
        </w:rPr>
        <w:t>that the actual contract effective date depends upon completion of the RFP process, date of formal award notification, length of contract negotiation</w:t>
      </w:r>
      <w:r w:rsidRPr="00C97934">
        <w:rPr>
          <w:rFonts w:ascii="Arial" w:hAnsi="Arial" w:cs="Arial"/>
          <w:sz w:val="24"/>
          <w:szCs w:val="24"/>
        </w:rPr>
        <w:t>,</w:t>
      </w:r>
      <w:r w:rsidR="00E82FB4" w:rsidRPr="00C97934">
        <w:rPr>
          <w:rFonts w:ascii="Arial" w:hAnsi="Arial" w:cs="Arial"/>
          <w:sz w:val="24"/>
          <w:szCs w:val="24"/>
        </w:rPr>
        <w:t xml:space="preserve"> and prepar</w:t>
      </w:r>
      <w:r w:rsidR="00494277" w:rsidRPr="00C97934">
        <w:rPr>
          <w:rFonts w:ascii="Arial" w:hAnsi="Arial" w:cs="Arial"/>
          <w:sz w:val="24"/>
          <w:szCs w:val="24"/>
        </w:rPr>
        <w:t>ation</w:t>
      </w:r>
      <w:r w:rsidR="00E82FB4" w:rsidRPr="00C97934">
        <w:rPr>
          <w:rFonts w:ascii="Arial" w:hAnsi="Arial" w:cs="Arial"/>
          <w:sz w:val="24"/>
          <w:szCs w:val="24"/>
        </w:rPr>
        <w:t xml:space="preserve"> and approval by the </w:t>
      </w:r>
      <w:r w:rsidRPr="00C97934">
        <w:rPr>
          <w:rFonts w:ascii="Arial" w:hAnsi="Arial" w:cs="Arial"/>
          <w:sz w:val="24"/>
          <w:szCs w:val="24"/>
        </w:rPr>
        <w:t xml:space="preserve">State </w:t>
      </w:r>
      <w:r w:rsidR="00A636FF" w:rsidRPr="00C97934">
        <w:rPr>
          <w:rFonts w:ascii="Arial" w:hAnsi="Arial" w:cs="Arial"/>
          <w:sz w:val="24"/>
          <w:szCs w:val="24"/>
        </w:rPr>
        <w:t xml:space="preserve">Procurement </w:t>
      </w:r>
      <w:r w:rsidR="00E82FB4" w:rsidRPr="00C97934">
        <w:rPr>
          <w:rFonts w:ascii="Arial" w:hAnsi="Arial" w:cs="Arial"/>
          <w:sz w:val="24"/>
          <w:szCs w:val="24"/>
        </w:rPr>
        <w:t xml:space="preserve">Review Committee. </w:t>
      </w:r>
      <w:r w:rsidR="00494277" w:rsidRPr="00C97934">
        <w:rPr>
          <w:rFonts w:ascii="Arial" w:hAnsi="Arial" w:cs="Arial"/>
          <w:sz w:val="24"/>
          <w:szCs w:val="24"/>
        </w:rPr>
        <w:t xml:space="preserve"> </w:t>
      </w:r>
      <w:r w:rsidR="00E82FB4" w:rsidRPr="00C97934">
        <w:rPr>
          <w:rFonts w:ascii="Arial" w:hAnsi="Arial" w:cs="Arial"/>
          <w:sz w:val="24"/>
          <w:szCs w:val="24"/>
        </w:rPr>
        <w:t xml:space="preserve">Any appeals to the Department’s award decision(s) may further postpone the actual contract effective date, depending upon the outcome. </w:t>
      </w:r>
      <w:r w:rsidR="00494277" w:rsidRPr="00C97934">
        <w:rPr>
          <w:rFonts w:ascii="Arial" w:hAnsi="Arial" w:cs="Arial"/>
          <w:sz w:val="24"/>
          <w:szCs w:val="24"/>
        </w:rPr>
        <w:t xml:space="preserve"> </w:t>
      </w:r>
      <w:r w:rsidR="00E82FB4" w:rsidRPr="00C97934">
        <w:rPr>
          <w:rFonts w:ascii="Arial" w:hAnsi="Arial" w:cs="Arial"/>
          <w:sz w:val="24"/>
          <w:szCs w:val="24"/>
          <w:u w:val="single"/>
        </w:rPr>
        <w:t xml:space="preserve">The contract effective date </w:t>
      </w:r>
      <w:r w:rsidR="00A636FF" w:rsidRPr="00C97934">
        <w:rPr>
          <w:rFonts w:ascii="Arial" w:hAnsi="Arial" w:cs="Arial"/>
          <w:sz w:val="24"/>
          <w:szCs w:val="24"/>
          <w:u w:val="single"/>
        </w:rPr>
        <w:t>listed in th</w:t>
      </w:r>
      <w:r w:rsidR="00AA460A" w:rsidRPr="00C97934">
        <w:rPr>
          <w:rFonts w:ascii="Arial" w:hAnsi="Arial" w:cs="Arial"/>
          <w:sz w:val="24"/>
          <w:szCs w:val="24"/>
          <w:u w:val="single"/>
        </w:rPr>
        <w:t>e</w:t>
      </w:r>
      <w:r w:rsidR="00A636FF" w:rsidRPr="00C97934">
        <w:rPr>
          <w:rFonts w:ascii="Arial" w:hAnsi="Arial" w:cs="Arial"/>
          <w:sz w:val="24"/>
          <w:szCs w:val="24"/>
          <w:u w:val="single"/>
        </w:rPr>
        <w:t xml:space="preserve"> RFP </w:t>
      </w:r>
      <w:r w:rsidR="00E82FB4" w:rsidRPr="00C97934">
        <w:rPr>
          <w:rFonts w:ascii="Arial" w:hAnsi="Arial" w:cs="Arial"/>
          <w:sz w:val="24"/>
          <w:szCs w:val="24"/>
          <w:u w:val="single"/>
        </w:rPr>
        <w:t>may need to be adjusted, if necessary, to comply with mandated requirements.</w:t>
      </w:r>
    </w:p>
    <w:p w14:paraId="73147062" w14:textId="77777777" w:rsidR="00E82FB4" w:rsidRPr="00C97934" w:rsidRDefault="00E82FB4" w:rsidP="004F0520">
      <w:pPr>
        <w:rPr>
          <w:rFonts w:ascii="Arial" w:hAnsi="Arial" w:cs="Arial"/>
          <w:sz w:val="24"/>
          <w:szCs w:val="24"/>
        </w:rPr>
      </w:pPr>
    </w:p>
    <w:p w14:paraId="72284F04" w14:textId="6485AB37" w:rsidR="00E82FB4" w:rsidRPr="00C97934" w:rsidRDefault="00911F19" w:rsidP="00B315FA">
      <w:pPr>
        <w:pStyle w:val="ListParagraph"/>
        <w:numPr>
          <w:ilvl w:val="1"/>
          <w:numId w:val="24"/>
        </w:numPr>
        <w:rPr>
          <w:rFonts w:ascii="Arial" w:hAnsi="Arial" w:cs="Arial"/>
          <w:sz w:val="24"/>
          <w:szCs w:val="24"/>
        </w:rPr>
      </w:pPr>
      <w:r w:rsidRPr="00C97934">
        <w:rPr>
          <w:rFonts w:ascii="Arial" w:hAnsi="Arial" w:cs="Arial"/>
          <w:sz w:val="24"/>
          <w:szCs w:val="24"/>
        </w:rPr>
        <w:t xml:space="preserve">In providing services and performing under the contract, the </w:t>
      </w:r>
      <w:r w:rsidR="00234C2C" w:rsidRPr="00C97934">
        <w:rPr>
          <w:rFonts w:ascii="Arial" w:hAnsi="Arial" w:cs="Arial"/>
          <w:sz w:val="24"/>
          <w:szCs w:val="24"/>
        </w:rPr>
        <w:t>awarded</w:t>
      </w:r>
      <w:r w:rsidRPr="00C97934">
        <w:rPr>
          <w:rFonts w:ascii="Arial" w:hAnsi="Arial" w:cs="Arial"/>
          <w:sz w:val="24"/>
          <w:szCs w:val="24"/>
        </w:rPr>
        <w:t xml:space="preserve"> Bidder </w:t>
      </w:r>
      <w:r w:rsidR="00FF2A48" w:rsidRPr="00C97934">
        <w:rPr>
          <w:rFonts w:ascii="Arial" w:hAnsi="Arial" w:cs="Arial"/>
          <w:sz w:val="24"/>
          <w:szCs w:val="24"/>
        </w:rPr>
        <w:t xml:space="preserve">must </w:t>
      </w:r>
      <w:r w:rsidRPr="00C97934">
        <w:rPr>
          <w:rFonts w:ascii="Arial" w:hAnsi="Arial" w:cs="Arial"/>
          <w:sz w:val="24"/>
          <w:szCs w:val="24"/>
        </w:rPr>
        <w:t>act</w:t>
      </w:r>
      <w:r w:rsidR="00A636FF" w:rsidRPr="00C97934">
        <w:rPr>
          <w:rFonts w:ascii="Arial" w:hAnsi="Arial" w:cs="Arial"/>
          <w:sz w:val="24"/>
          <w:szCs w:val="24"/>
        </w:rPr>
        <w:t xml:space="preserve"> as an </w:t>
      </w:r>
      <w:r w:rsidRPr="00C97934">
        <w:rPr>
          <w:rFonts w:ascii="Arial" w:hAnsi="Arial" w:cs="Arial"/>
          <w:sz w:val="24"/>
          <w:szCs w:val="24"/>
        </w:rPr>
        <w:t>independent</w:t>
      </w:r>
      <w:r w:rsidR="00A636FF" w:rsidRPr="00C97934">
        <w:rPr>
          <w:rFonts w:ascii="Arial" w:hAnsi="Arial" w:cs="Arial"/>
          <w:sz w:val="24"/>
          <w:szCs w:val="24"/>
        </w:rPr>
        <w:t xml:space="preserve"> contractor</w:t>
      </w:r>
      <w:r w:rsidRPr="00C97934">
        <w:rPr>
          <w:rFonts w:ascii="Arial" w:hAnsi="Arial" w:cs="Arial"/>
          <w:sz w:val="24"/>
          <w:szCs w:val="24"/>
        </w:rPr>
        <w:t xml:space="preserve"> and not as an agent of the State of Maine.</w:t>
      </w:r>
    </w:p>
    <w:p w14:paraId="0F6C508E" w14:textId="77777777" w:rsidR="00E82FB4" w:rsidRPr="00C97934" w:rsidRDefault="00E82FB4" w:rsidP="004F0520">
      <w:pPr>
        <w:rPr>
          <w:rFonts w:ascii="Arial" w:hAnsi="Arial" w:cs="Arial"/>
          <w:sz w:val="24"/>
          <w:szCs w:val="24"/>
        </w:rPr>
      </w:pPr>
    </w:p>
    <w:p w14:paraId="495B140E" w14:textId="10C0CF00" w:rsidR="00E82FB4" w:rsidRPr="00C97934" w:rsidRDefault="00E82FB4" w:rsidP="00B315FA">
      <w:pPr>
        <w:pStyle w:val="ListParagraph"/>
        <w:numPr>
          <w:ilvl w:val="0"/>
          <w:numId w:val="24"/>
        </w:numPr>
        <w:rPr>
          <w:rFonts w:ascii="Arial" w:hAnsi="Arial" w:cs="Arial"/>
          <w:b/>
          <w:sz w:val="24"/>
          <w:szCs w:val="24"/>
        </w:rPr>
      </w:pPr>
      <w:bookmarkStart w:id="45" w:name="_Toc367174749"/>
      <w:bookmarkStart w:id="46" w:name="_Toc397069213"/>
      <w:r w:rsidRPr="00C97934">
        <w:rPr>
          <w:rFonts w:ascii="Arial" w:hAnsi="Arial" w:cs="Arial"/>
          <w:b/>
          <w:sz w:val="24"/>
          <w:szCs w:val="24"/>
        </w:rPr>
        <w:t xml:space="preserve">Standard State </w:t>
      </w:r>
      <w:r w:rsidR="009B08BA" w:rsidRPr="00C97934">
        <w:rPr>
          <w:rFonts w:ascii="Arial" w:hAnsi="Arial" w:cs="Arial"/>
          <w:b/>
          <w:sz w:val="24"/>
          <w:szCs w:val="24"/>
        </w:rPr>
        <w:t>Contract</w:t>
      </w:r>
      <w:r w:rsidRPr="00C97934">
        <w:rPr>
          <w:rFonts w:ascii="Arial" w:hAnsi="Arial" w:cs="Arial"/>
          <w:b/>
          <w:sz w:val="24"/>
          <w:szCs w:val="24"/>
        </w:rPr>
        <w:t xml:space="preserve"> Provisions</w:t>
      </w:r>
      <w:bookmarkEnd w:id="45"/>
      <w:bookmarkEnd w:id="46"/>
    </w:p>
    <w:p w14:paraId="461D26F7" w14:textId="77777777" w:rsidR="009637F3" w:rsidRPr="00C97934" w:rsidRDefault="009637F3" w:rsidP="004F0520">
      <w:pPr>
        <w:rPr>
          <w:rFonts w:ascii="Arial" w:hAnsi="Arial" w:cs="Arial"/>
          <w:sz w:val="24"/>
          <w:szCs w:val="24"/>
        </w:rPr>
      </w:pPr>
    </w:p>
    <w:p w14:paraId="676CAF50" w14:textId="73653558" w:rsidR="00E82FB4" w:rsidRPr="00C97934" w:rsidRDefault="0014301A"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Contract</w:t>
      </w:r>
      <w:r w:rsidR="00E82FB4" w:rsidRPr="00C97934">
        <w:rPr>
          <w:rFonts w:ascii="Arial" w:hAnsi="Arial" w:cs="Arial"/>
          <w:sz w:val="24"/>
          <w:szCs w:val="24"/>
          <w:u w:val="single"/>
        </w:rPr>
        <w:t xml:space="preserve"> Administration</w:t>
      </w:r>
    </w:p>
    <w:p w14:paraId="3B64792E" w14:textId="4F8B8115" w:rsidR="00B315FA" w:rsidRPr="00C97934" w:rsidRDefault="00E82FB4" w:rsidP="00D13645">
      <w:pPr>
        <w:ind w:left="720"/>
        <w:rPr>
          <w:rFonts w:ascii="Arial" w:hAnsi="Arial" w:cs="Arial"/>
          <w:sz w:val="24"/>
          <w:szCs w:val="24"/>
        </w:rPr>
      </w:pPr>
      <w:r w:rsidRPr="00C97934">
        <w:rPr>
          <w:rFonts w:ascii="Arial" w:hAnsi="Arial" w:cs="Arial"/>
          <w:sz w:val="24"/>
          <w:szCs w:val="24"/>
        </w:rPr>
        <w:t xml:space="preserve">Following the award, a </w:t>
      </w:r>
      <w:r w:rsidR="0014301A" w:rsidRPr="00C97934">
        <w:rPr>
          <w:rFonts w:ascii="Arial" w:hAnsi="Arial" w:cs="Arial"/>
          <w:sz w:val="24"/>
          <w:szCs w:val="24"/>
        </w:rPr>
        <w:t>Contract</w:t>
      </w:r>
      <w:r w:rsidRPr="00C97934">
        <w:rPr>
          <w:rFonts w:ascii="Arial" w:hAnsi="Arial" w:cs="Arial"/>
          <w:sz w:val="24"/>
          <w:szCs w:val="24"/>
        </w:rPr>
        <w:t xml:space="preserve"> Administrator from the Department will be appointed to assist with the development and</w:t>
      </w:r>
      <w:r w:rsidR="00545E47" w:rsidRPr="00C97934">
        <w:rPr>
          <w:rFonts w:ascii="Arial" w:hAnsi="Arial" w:cs="Arial"/>
          <w:sz w:val="24"/>
          <w:szCs w:val="24"/>
        </w:rPr>
        <w:t xml:space="preserve"> administration of the contract</w:t>
      </w:r>
      <w:r w:rsidRPr="00C97934">
        <w:rPr>
          <w:rFonts w:ascii="Arial" w:hAnsi="Arial" w:cs="Arial"/>
          <w:sz w:val="24"/>
          <w:szCs w:val="24"/>
        </w:rPr>
        <w:t xml:space="preserve"> and to act as administrator during the</w:t>
      </w:r>
      <w:r w:rsidR="009918F1" w:rsidRPr="00C97934">
        <w:rPr>
          <w:rFonts w:ascii="Arial" w:hAnsi="Arial" w:cs="Arial"/>
          <w:sz w:val="24"/>
          <w:szCs w:val="24"/>
        </w:rPr>
        <w:t xml:space="preserve"> entire contract period. </w:t>
      </w:r>
      <w:r w:rsidR="00545E47" w:rsidRPr="00C97934">
        <w:rPr>
          <w:rFonts w:ascii="Arial" w:hAnsi="Arial" w:cs="Arial"/>
          <w:sz w:val="24"/>
          <w:szCs w:val="24"/>
        </w:rPr>
        <w:t xml:space="preserve"> </w:t>
      </w:r>
      <w:r w:rsidRPr="00C97934">
        <w:rPr>
          <w:rFonts w:ascii="Arial" w:hAnsi="Arial" w:cs="Arial"/>
          <w:sz w:val="24"/>
          <w:szCs w:val="24"/>
        </w:rPr>
        <w:t xml:space="preserve">Department </w:t>
      </w:r>
      <w:r w:rsidR="009918F1" w:rsidRPr="00C97934">
        <w:rPr>
          <w:rFonts w:ascii="Arial" w:hAnsi="Arial" w:cs="Arial"/>
          <w:sz w:val="24"/>
          <w:szCs w:val="24"/>
        </w:rPr>
        <w:t xml:space="preserve">staff </w:t>
      </w:r>
      <w:r w:rsidRPr="00C97934">
        <w:rPr>
          <w:rFonts w:ascii="Arial" w:hAnsi="Arial" w:cs="Arial"/>
          <w:sz w:val="24"/>
          <w:szCs w:val="24"/>
        </w:rPr>
        <w:t xml:space="preserve">will be available after </w:t>
      </w:r>
      <w:r w:rsidR="00911F19" w:rsidRPr="00C97934">
        <w:rPr>
          <w:rFonts w:ascii="Arial" w:hAnsi="Arial" w:cs="Arial"/>
          <w:sz w:val="24"/>
          <w:szCs w:val="24"/>
        </w:rPr>
        <w:t>the award to</w:t>
      </w:r>
      <w:r w:rsidRPr="00C97934">
        <w:rPr>
          <w:rFonts w:ascii="Arial" w:hAnsi="Arial" w:cs="Arial"/>
          <w:sz w:val="24"/>
          <w:szCs w:val="24"/>
        </w:rPr>
        <w:t xml:space="preserve"> co</w:t>
      </w:r>
      <w:r w:rsidR="0019070A" w:rsidRPr="00C97934">
        <w:rPr>
          <w:rFonts w:ascii="Arial" w:hAnsi="Arial" w:cs="Arial"/>
          <w:sz w:val="24"/>
          <w:szCs w:val="24"/>
        </w:rPr>
        <w:t xml:space="preserve">nsult with the </w:t>
      </w:r>
      <w:r w:rsidR="00234C2C" w:rsidRPr="00C97934">
        <w:rPr>
          <w:rFonts w:ascii="Arial" w:hAnsi="Arial" w:cs="Arial"/>
          <w:sz w:val="24"/>
          <w:szCs w:val="24"/>
        </w:rPr>
        <w:t xml:space="preserve">awarded </w:t>
      </w:r>
      <w:r w:rsidR="0019070A" w:rsidRPr="00C97934">
        <w:rPr>
          <w:rFonts w:ascii="Arial" w:hAnsi="Arial" w:cs="Arial"/>
          <w:sz w:val="24"/>
          <w:szCs w:val="24"/>
        </w:rPr>
        <w:t>B</w:t>
      </w:r>
      <w:r w:rsidRPr="00C97934">
        <w:rPr>
          <w:rFonts w:ascii="Arial" w:hAnsi="Arial" w:cs="Arial"/>
          <w:sz w:val="24"/>
          <w:szCs w:val="24"/>
        </w:rPr>
        <w:t>idder in the finalization of the contract.</w:t>
      </w:r>
    </w:p>
    <w:p w14:paraId="27944F98" w14:textId="77777777" w:rsidR="00E41CD3" w:rsidRPr="00C97934" w:rsidRDefault="00E41CD3" w:rsidP="004F0520">
      <w:pPr>
        <w:rPr>
          <w:rFonts w:ascii="Arial" w:hAnsi="Arial" w:cs="Arial"/>
          <w:sz w:val="24"/>
          <w:szCs w:val="24"/>
        </w:rPr>
      </w:pPr>
    </w:p>
    <w:p w14:paraId="7FBE2F57" w14:textId="14E10C21" w:rsidR="00E82FB4" w:rsidRPr="00C97934" w:rsidRDefault="00E41CD3" w:rsidP="00B315FA">
      <w:pPr>
        <w:pStyle w:val="ListParagraph"/>
        <w:numPr>
          <w:ilvl w:val="1"/>
          <w:numId w:val="24"/>
        </w:numPr>
        <w:rPr>
          <w:rFonts w:ascii="Arial" w:hAnsi="Arial" w:cs="Arial"/>
          <w:sz w:val="24"/>
          <w:szCs w:val="24"/>
          <w:u w:val="single"/>
        </w:rPr>
      </w:pPr>
      <w:r w:rsidRPr="00C97934">
        <w:rPr>
          <w:rFonts w:ascii="Arial" w:hAnsi="Arial" w:cs="Arial"/>
          <w:sz w:val="24"/>
          <w:szCs w:val="24"/>
          <w:u w:val="single"/>
        </w:rPr>
        <w:t>Payments and Other Provisions</w:t>
      </w:r>
    </w:p>
    <w:p w14:paraId="125A8EB4" w14:textId="1925BD07" w:rsidR="006C712B" w:rsidRPr="00C97934" w:rsidRDefault="00C11E87" w:rsidP="00FD20B5">
      <w:pPr>
        <w:ind w:left="720"/>
        <w:rPr>
          <w:rStyle w:val="InitialStyle"/>
          <w:rFonts w:ascii="Arial" w:hAnsi="Arial" w:cs="Arial"/>
        </w:rPr>
      </w:pPr>
      <w:r w:rsidRPr="00C97934">
        <w:rPr>
          <w:rFonts w:ascii="Arial" w:hAnsi="Arial" w:cs="Arial"/>
          <w:sz w:val="24"/>
          <w:szCs w:val="24"/>
        </w:rPr>
        <w:t xml:space="preserve">The State anticipates paying the Contractor </w:t>
      </w:r>
      <w:r w:rsidR="00E82FB4" w:rsidRPr="00C97934">
        <w:rPr>
          <w:rFonts w:ascii="Arial" w:hAnsi="Arial" w:cs="Arial"/>
          <w:sz w:val="24"/>
          <w:szCs w:val="24"/>
        </w:rPr>
        <w:t xml:space="preserve">on the basis of </w:t>
      </w:r>
      <w:r w:rsidR="00AA75AC" w:rsidRPr="00C97934">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C97934">
        <w:rPr>
          <w:rFonts w:ascii="Arial" w:hAnsi="Arial" w:cs="Arial"/>
          <w:sz w:val="24"/>
          <w:szCs w:val="24"/>
        </w:rPr>
        <w:t>ng documents, as applicable, and any other specific and agreed-upon requirements listed within the contract that results from th</w:t>
      </w:r>
      <w:r w:rsidR="00AA460A" w:rsidRPr="00C97934">
        <w:rPr>
          <w:rFonts w:ascii="Arial" w:hAnsi="Arial" w:cs="Arial"/>
          <w:sz w:val="24"/>
          <w:szCs w:val="24"/>
        </w:rPr>
        <w:t>e</w:t>
      </w:r>
      <w:r w:rsidR="00221F55" w:rsidRPr="00C97934">
        <w:rPr>
          <w:rFonts w:ascii="Arial" w:hAnsi="Arial" w:cs="Arial"/>
          <w:sz w:val="24"/>
          <w:szCs w:val="24"/>
        </w:rPr>
        <w:t xml:space="preserve"> RFP.</w:t>
      </w:r>
      <w:bookmarkStart w:id="47" w:name="_Toc367174750"/>
      <w:bookmarkStart w:id="48" w:name="_Toc397069214"/>
      <w:r w:rsidR="00FD20B5">
        <w:rPr>
          <w:rFonts w:ascii="Arial" w:hAnsi="Arial" w:cs="Arial"/>
          <w:sz w:val="24"/>
          <w:szCs w:val="24"/>
        </w:rPr>
        <w:t xml:space="preserve"> Vendor shall provide at least one month’s notification to the Public Advocate by email </w:t>
      </w:r>
      <w:r w:rsidR="00A01715">
        <w:rPr>
          <w:rFonts w:ascii="Arial" w:hAnsi="Arial" w:cs="Arial"/>
          <w:sz w:val="24"/>
          <w:szCs w:val="24"/>
        </w:rPr>
        <w:t>to the Program Administrator</w:t>
      </w:r>
      <w:r w:rsidR="00FD20B5">
        <w:rPr>
          <w:rFonts w:ascii="Arial" w:hAnsi="Arial" w:cs="Arial"/>
          <w:sz w:val="24"/>
          <w:szCs w:val="24"/>
        </w:rPr>
        <w:t xml:space="preserve"> when the balance remaining on</w:t>
      </w:r>
      <w:r w:rsidR="00A01715">
        <w:rPr>
          <w:rFonts w:ascii="Arial" w:hAnsi="Arial" w:cs="Arial"/>
          <w:sz w:val="24"/>
          <w:szCs w:val="24"/>
        </w:rPr>
        <w:t xml:space="preserve"> the awarded</w:t>
      </w:r>
      <w:r w:rsidR="00FD20B5">
        <w:rPr>
          <w:rFonts w:ascii="Arial" w:hAnsi="Arial" w:cs="Arial"/>
          <w:sz w:val="24"/>
          <w:szCs w:val="24"/>
        </w:rPr>
        <w:t xml:space="preserve"> contract goes below $5,000.</w:t>
      </w:r>
      <w:r w:rsidR="006C712B" w:rsidRPr="00C97934">
        <w:rPr>
          <w:rStyle w:val="InitialStyle"/>
          <w:rFonts w:ascii="Arial" w:hAnsi="Arial" w:cs="Arial"/>
        </w:rPr>
        <w:br w:type="page"/>
      </w:r>
    </w:p>
    <w:p w14:paraId="15BDF13B" w14:textId="2D21E4FE" w:rsidR="00E82FB4" w:rsidRPr="00C97934" w:rsidRDefault="006C712B" w:rsidP="006C712B">
      <w:pPr>
        <w:rPr>
          <w:rStyle w:val="InitialStyle"/>
          <w:rFonts w:ascii="Arial" w:hAnsi="Arial" w:cs="Arial"/>
          <w:b/>
          <w:bCs/>
          <w:sz w:val="24"/>
          <w:szCs w:val="24"/>
        </w:rPr>
      </w:pPr>
      <w:r w:rsidRPr="00C97934">
        <w:rPr>
          <w:rStyle w:val="InitialStyle"/>
          <w:rFonts w:ascii="Arial" w:hAnsi="Arial" w:cs="Arial"/>
          <w:b/>
          <w:sz w:val="24"/>
          <w:szCs w:val="24"/>
        </w:rPr>
        <w:lastRenderedPageBreak/>
        <w:t>PART VII</w:t>
      </w:r>
      <w:r w:rsidRPr="00C97934">
        <w:rPr>
          <w:rStyle w:val="InitialStyle"/>
          <w:rFonts w:ascii="Arial" w:hAnsi="Arial" w:cs="Arial"/>
          <w:b/>
          <w:sz w:val="24"/>
          <w:szCs w:val="24"/>
        </w:rPr>
        <w:tab/>
      </w:r>
      <w:r w:rsidR="009870DB" w:rsidRPr="00C97934">
        <w:rPr>
          <w:rStyle w:val="InitialStyle"/>
          <w:rFonts w:ascii="Arial" w:hAnsi="Arial" w:cs="Arial"/>
          <w:b/>
          <w:sz w:val="24"/>
          <w:szCs w:val="24"/>
        </w:rPr>
        <w:t>LIST OF RFP APPENDICES AND RELATED DOCUMENTS</w:t>
      </w:r>
      <w:bookmarkEnd w:id="47"/>
      <w:bookmarkEnd w:id="48"/>
    </w:p>
    <w:p w14:paraId="32DC148A" w14:textId="77777777" w:rsidR="009870DB" w:rsidRPr="00C97934" w:rsidRDefault="009870DB" w:rsidP="008477B9">
      <w:pPr>
        <w:tabs>
          <w:tab w:val="left" w:pos="1440"/>
        </w:tabs>
        <w:rPr>
          <w:rFonts w:ascii="Arial" w:hAnsi="Arial" w:cs="Arial"/>
          <w:sz w:val="24"/>
          <w:szCs w:val="24"/>
        </w:rPr>
      </w:pPr>
    </w:p>
    <w:p w14:paraId="400CBD23" w14:textId="77777777" w:rsidR="00203786" w:rsidRPr="00C97934" w:rsidRDefault="00203786" w:rsidP="008477B9">
      <w:pPr>
        <w:tabs>
          <w:tab w:val="left" w:pos="1440"/>
        </w:tabs>
        <w:rPr>
          <w:rFonts w:ascii="Arial" w:hAnsi="Arial" w:cs="Arial"/>
          <w:sz w:val="24"/>
          <w:szCs w:val="24"/>
        </w:rPr>
      </w:pPr>
    </w:p>
    <w:p w14:paraId="43C0BABC" w14:textId="77777777" w:rsidR="00822AA1" w:rsidRPr="00C97934" w:rsidRDefault="009870DB" w:rsidP="00F45229">
      <w:pPr>
        <w:tabs>
          <w:tab w:val="left" w:pos="1080"/>
        </w:tabs>
        <w:ind w:left="180"/>
        <w:rPr>
          <w:rFonts w:ascii="Arial" w:hAnsi="Arial" w:cs="Arial"/>
          <w:u w:val="single"/>
        </w:rPr>
      </w:pPr>
      <w:r w:rsidRPr="00C97934">
        <w:rPr>
          <w:rFonts w:ascii="Arial" w:hAnsi="Arial" w:cs="Arial"/>
          <w:b/>
          <w:sz w:val="24"/>
          <w:szCs w:val="24"/>
        </w:rPr>
        <w:t>Appendix A</w:t>
      </w:r>
      <w:r w:rsidR="00FF3DE5" w:rsidRPr="00C97934">
        <w:rPr>
          <w:rFonts w:ascii="Arial" w:hAnsi="Arial" w:cs="Arial"/>
          <w:sz w:val="24"/>
          <w:szCs w:val="24"/>
        </w:rPr>
        <w:t xml:space="preserve"> – </w:t>
      </w:r>
      <w:r w:rsidRPr="00C97934">
        <w:rPr>
          <w:rFonts w:ascii="Arial" w:hAnsi="Arial" w:cs="Arial"/>
          <w:sz w:val="24"/>
          <w:szCs w:val="24"/>
        </w:rPr>
        <w:t>Proposal Cover Page</w:t>
      </w:r>
    </w:p>
    <w:p w14:paraId="53C8A207" w14:textId="77777777" w:rsidR="00DE7837" w:rsidRPr="00C97934" w:rsidRDefault="00DE7837" w:rsidP="00F45229">
      <w:pPr>
        <w:tabs>
          <w:tab w:val="left" w:pos="1080"/>
        </w:tabs>
        <w:ind w:left="180"/>
        <w:rPr>
          <w:rFonts w:ascii="Arial" w:hAnsi="Arial" w:cs="Arial"/>
          <w:u w:val="single"/>
        </w:rPr>
      </w:pPr>
    </w:p>
    <w:p w14:paraId="52FCB751" w14:textId="19A4ACF5" w:rsidR="00DE7837" w:rsidRPr="00C97934" w:rsidRDefault="00DE7837" w:rsidP="00F45229">
      <w:pPr>
        <w:tabs>
          <w:tab w:val="left" w:pos="1080"/>
        </w:tabs>
        <w:ind w:left="180"/>
        <w:rPr>
          <w:rFonts w:ascii="Arial" w:hAnsi="Arial" w:cs="Arial"/>
          <w:u w:val="single"/>
        </w:rPr>
      </w:pPr>
      <w:r w:rsidRPr="00C97934">
        <w:rPr>
          <w:rFonts w:ascii="Arial" w:hAnsi="Arial" w:cs="Arial"/>
          <w:b/>
          <w:sz w:val="24"/>
          <w:szCs w:val="24"/>
        </w:rPr>
        <w:t>Appendix B</w:t>
      </w:r>
      <w:r w:rsidRPr="00C97934">
        <w:rPr>
          <w:rFonts w:ascii="Arial" w:hAnsi="Arial" w:cs="Arial"/>
          <w:sz w:val="24"/>
          <w:szCs w:val="24"/>
        </w:rPr>
        <w:t xml:space="preserve"> – Debarment, Performance</w:t>
      </w:r>
      <w:r w:rsidR="00CF38D4" w:rsidRPr="00C97934">
        <w:rPr>
          <w:rFonts w:ascii="Arial" w:hAnsi="Arial" w:cs="Arial"/>
          <w:sz w:val="24"/>
          <w:szCs w:val="24"/>
        </w:rPr>
        <w:t>,</w:t>
      </w:r>
      <w:r w:rsidRPr="00C97934">
        <w:rPr>
          <w:rFonts w:ascii="Arial" w:hAnsi="Arial" w:cs="Arial"/>
          <w:sz w:val="24"/>
          <w:szCs w:val="24"/>
        </w:rPr>
        <w:t xml:space="preserve"> and Non-Collusion Certification</w:t>
      </w:r>
    </w:p>
    <w:p w14:paraId="441170EC" w14:textId="77777777" w:rsidR="003D5C04" w:rsidRPr="00C97934" w:rsidRDefault="003D5C04" w:rsidP="00F45229">
      <w:pPr>
        <w:pStyle w:val="ListParagraph"/>
        <w:ind w:left="180"/>
        <w:rPr>
          <w:rFonts w:ascii="Arial" w:hAnsi="Arial" w:cs="Arial"/>
          <w:u w:val="single"/>
        </w:rPr>
      </w:pPr>
    </w:p>
    <w:p w14:paraId="6C25E70C" w14:textId="77777777" w:rsidR="003D5C04" w:rsidRPr="00C97934" w:rsidRDefault="003D5C04" w:rsidP="00F45229">
      <w:pPr>
        <w:tabs>
          <w:tab w:val="left" w:pos="1080"/>
        </w:tabs>
        <w:ind w:left="180"/>
        <w:rPr>
          <w:rFonts w:ascii="Arial" w:hAnsi="Arial" w:cs="Arial"/>
          <w:sz w:val="24"/>
          <w:szCs w:val="24"/>
        </w:rPr>
      </w:pPr>
      <w:r w:rsidRPr="00C97934">
        <w:rPr>
          <w:rFonts w:ascii="Arial" w:hAnsi="Arial" w:cs="Arial"/>
          <w:b/>
          <w:sz w:val="24"/>
          <w:szCs w:val="24"/>
        </w:rPr>
        <w:t>Appendix C</w:t>
      </w:r>
      <w:r w:rsidRPr="00C97934">
        <w:rPr>
          <w:rFonts w:ascii="Arial" w:hAnsi="Arial" w:cs="Arial"/>
          <w:sz w:val="24"/>
          <w:szCs w:val="24"/>
        </w:rPr>
        <w:t xml:space="preserve"> – Qualifications and Experience Form</w:t>
      </w:r>
    </w:p>
    <w:p w14:paraId="051DA4FC" w14:textId="77777777" w:rsidR="00C219C7" w:rsidRPr="00C97934" w:rsidRDefault="00C219C7" w:rsidP="00F45229">
      <w:pPr>
        <w:tabs>
          <w:tab w:val="left" w:pos="1080"/>
        </w:tabs>
        <w:ind w:left="180" w:hanging="720"/>
        <w:rPr>
          <w:rFonts w:ascii="Arial" w:hAnsi="Arial" w:cs="Arial"/>
          <w:sz w:val="24"/>
          <w:szCs w:val="24"/>
        </w:rPr>
      </w:pPr>
    </w:p>
    <w:p w14:paraId="5D4F0121" w14:textId="77777777" w:rsidR="00FF3DE5" w:rsidRPr="00C97934" w:rsidRDefault="003D5C04" w:rsidP="00F45229">
      <w:pPr>
        <w:tabs>
          <w:tab w:val="left" w:pos="1080"/>
        </w:tabs>
        <w:ind w:left="180"/>
        <w:rPr>
          <w:rFonts w:ascii="Arial" w:hAnsi="Arial" w:cs="Arial"/>
          <w:sz w:val="24"/>
          <w:szCs w:val="24"/>
          <w:u w:val="single"/>
        </w:rPr>
      </w:pPr>
      <w:r w:rsidRPr="00C97934">
        <w:rPr>
          <w:rFonts w:ascii="Arial" w:hAnsi="Arial" w:cs="Arial"/>
          <w:b/>
          <w:sz w:val="24"/>
          <w:szCs w:val="24"/>
        </w:rPr>
        <w:t>Appendix D</w:t>
      </w:r>
      <w:r w:rsidR="00C219C7" w:rsidRPr="00C97934">
        <w:rPr>
          <w:rFonts w:ascii="Arial" w:hAnsi="Arial" w:cs="Arial"/>
          <w:sz w:val="24"/>
          <w:szCs w:val="24"/>
        </w:rPr>
        <w:t xml:space="preserve"> – Cost Proposal Form</w:t>
      </w:r>
    </w:p>
    <w:p w14:paraId="3AEB47EC" w14:textId="77777777" w:rsidR="007D618A" w:rsidRPr="00C97934" w:rsidRDefault="007D618A" w:rsidP="00F45229">
      <w:pPr>
        <w:pStyle w:val="ListParagraph"/>
        <w:ind w:left="180"/>
        <w:rPr>
          <w:rFonts w:ascii="Arial" w:hAnsi="Arial" w:cs="Arial"/>
          <w:sz w:val="24"/>
          <w:szCs w:val="24"/>
          <w:u w:val="single"/>
        </w:rPr>
      </w:pPr>
    </w:p>
    <w:p w14:paraId="6F330904" w14:textId="13C66780" w:rsidR="007D618A" w:rsidRPr="00C97934" w:rsidRDefault="000C513C" w:rsidP="00F45229">
      <w:pPr>
        <w:tabs>
          <w:tab w:val="left" w:pos="1080"/>
        </w:tabs>
        <w:ind w:left="180"/>
        <w:rPr>
          <w:rFonts w:ascii="Arial" w:hAnsi="Arial" w:cs="Arial"/>
          <w:sz w:val="24"/>
          <w:szCs w:val="24"/>
        </w:rPr>
      </w:pPr>
      <w:r w:rsidRPr="00C97934">
        <w:rPr>
          <w:rFonts w:ascii="Arial" w:hAnsi="Arial" w:cs="Arial"/>
          <w:b/>
          <w:sz w:val="24"/>
          <w:szCs w:val="24"/>
        </w:rPr>
        <w:t>Appendix E</w:t>
      </w:r>
      <w:r w:rsidR="007D618A" w:rsidRPr="00C97934">
        <w:rPr>
          <w:rFonts w:ascii="Arial" w:hAnsi="Arial" w:cs="Arial"/>
          <w:sz w:val="24"/>
          <w:szCs w:val="24"/>
        </w:rPr>
        <w:t xml:space="preserve"> – Submitted Question Form</w:t>
      </w:r>
    </w:p>
    <w:p w14:paraId="13EDC7F5" w14:textId="77777777" w:rsidR="00FF3DE5" w:rsidRPr="00C97934" w:rsidRDefault="00FF3DE5" w:rsidP="00FF3DE5">
      <w:pPr>
        <w:pStyle w:val="ListParagraph"/>
        <w:rPr>
          <w:rFonts w:ascii="Arial" w:hAnsi="Arial" w:cs="Arial"/>
          <w:sz w:val="24"/>
          <w:szCs w:val="24"/>
        </w:rPr>
      </w:pPr>
    </w:p>
    <w:p w14:paraId="241CABE4" w14:textId="77777777" w:rsidR="009926CC" w:rsidRPr="00C97934" w:rsidRDefault="009926CC" w:rsidP="004D2BF3">
      <w:pPr>
        <w:pStyle w:val="ListParagraph"/>
        <w:rPr>
          <w:rFonts w:ascii="Arial" w:hAnsi="Arial" w:cs="Arial"/>
          <w:sz w:val="24"/>
          <w:szCs w:val="24"/>
          <w:u w:val="single"/>
        </w:rPr>
      </w:pPr>
    </w:p>
    <w:p w14:paraId="7AFB11E8" w14:textId="77777777" w:rsidR="009926CC" w:rsidRPr="00C97934" w:rsidRDefault="009926CC" w:rsidP="004D2BF3">
      <w:pPr>
        <w:tabs>
          <w:tab w:val="left" w:pos="1080"/>
        </w:tabs>
        <w:ind w:left="1080"/>
        <w:rPr>
          <w:rFonts w:ascii="Arial" w:hAnsi="Arial" w:cs="Arial"/>
          <w:u w:val="single"/>
        </w:rPr>
      </w:pPr>
    </w:p>
    <w:p w14:paraId="0CEAE772" w14:textId="77777777" w:rsidR="00F921B3" w:rsidRPr="00C97934" w:rsidRDefault="00F921B3" w:rsidP="00F921B3">
      <w:pPr>
        <w:pStyle w:val="ListParagraph"/>
        <w:rPr>
          <w:rFonts w:ascii="Arial" w:hAnsi="Arial" w:cs="Arial"/>
          <w:sz w:val="24"/>
          <w:szCs w:val="24"/>
        </w:rPr>
      </w:pPr>
    </w:p>
    <w:p w14:paraId="2ABDC520" w14:textId="77777777" w:rsidR="00F921B3" w:rsidRPr="00C97934" w:rsidRDefault="00F921B3" w:rsidP="00F921B3">
      <w:pPr>
        <w:tabs>
          <w:tab w:val="left" w:pos="1080"/>
        </w:tabs>
        <w:rPr>
          <w:rFonts w:ascii="Arial" w:hAnsi="Arial" w:cs="Arial"/>
          <w:sz w:val="24"/>
          <w:szCs w:val="24"/>
        </w:rPr>
      </w:pPr>
    </w:p>
    <w:p w14:paraId="4D4025C1" w14:textId="77777777" w:rsidR="004C5088" w:rsidRPr="00C97934" w:rsidRDefault="004C5088" w:rsidP="00F921B3">
      <w:pPr>
        <w:tabs>
          <w:tab w:val="left" w:pos="1080"/>
        </w:tabs>
        <w:rPr>
          <w:rFonts w:ascii="Arial" w:hAnsi="Arial" w:cs="Arial"/>
          <w:sz w:val="24"/>
          <w:szCs w:val="24"/>
        </w:rPr>
      </w:pPr>
    </w:p>
    <w:p w14:paraId="30F541BE" w14:textId="77777777" w:rsidR="00F921B3" w:rsidRPr="00C97934" w:rsidRDefault="00F921B3" w:rsidP="00F921B3">
      <w:pPr>
        <w:tabs>
          <w:tab w:val="left" w:pos="1080"/>
        </w:tabs>
        <w:rPr>
          <w:rFonts w:ascii="Arial" w:hAnsi="Arial" w:cs="Arial"/>
          <w:sz w:val="24"/>
          <w:szCs w:val="24"/>
        </w:rPr>
      </w:pPr>
    </w:p>
    <w:p w14:paraId="4BE7EDB0" w14:textId="77777777" w:rsidR="00224755" w:rsidRPr="00C97934" w:rsidRDefault="00C219C7" w:rsidP="00F921B3">
      <w:pPr>
        <w:tabs>
          <w:tab w:val="left" w:pos="1080"/>
        </w:tabs>
        <w:rPr>
          <w:rFonts w:ascii="Arial" w:hAnsi="Arial" w:cs="Arial"/>
          <w:u w:val="single"/>
        </w:rPr>
      </w:pPr>
      <w:r w:rsidRPr="00C97934">
        <w:rPr>
          <w:rFonts w:ascii="Arial" w:hAnsi="Arial" w:cs="Arial"/>
          <w:sz w:val="24"/>
          <w:szCs w:val="24"/>
        </w:rPr>
        <w:tab/>
      </w:r>
    </w:p>
    <w:p w14:paraId="1B9666B6" w14:textId="3ACCD209" w:rsidR="00221A14" w:rsidRPr="00C97934" w:rsidRDefault="00F921B3" w:rsidP="00221A14">
      <w:pPr>
        <w:pStyle w:val="DefaultText"/>
        <w:rPr>
          <w:rFonts w:ascii="Arial" w:hAnsi="Arial" w:cs="Arial"/>
          <w:b/>
          <w:bCs/>
        </w:rPr>
      </w:pPr>
      <w:bookmarkStart w:id="49" w:name="QuickMark"/>
      <w:bookmarkEnd w:id="49"/>
      <w:r w:rsidRPr="00C97934">
        <w:rPr>
          <w:rFonts w:ascii="Arial" w:hAnsi="Arial" w:cs="Arial"/>
          <w:b/>
          <w:bCs/>
        </w:rPr>
        <w:br w:type="page"/>
      </w:r>
      <w:r w:rsidR="00221A14" w:rsidRPr="00C97934">
        <w:rPr>
          <w:rFonts w:ascii="Arial" w:hAnsi="Arial" w:cs="Arial"/>
          <w:b/>
          <w:bCs/>
        </w:rPr>
        <w:lastRenderedPageBreak/>
        <w:t>APPENDIX A</w:t>
      </w:r>
    </w:p>
    <w:p w14:paraId="73EF0B90" w14:textId="77777777" w:rsidR="00221A14" w:rsidRPr="00C97934" w:rsidRDefault="00221A14" w:rsidP="00221A14">
      <w:pPr>
        <w:jc w:val="center"/>
        <w:rPr>
          <w:rFonts w:ascii="Arial" w:hAnsi="Arial" w:cs="Arial"/>
          <w:bCs/>
          <w:sz w:val="24"/>
          <w:szCs w:val="24"/>
        </w:rPr>
      </w:pPr>
    </w:p>
    <w:p w14:paraId="349B7D0A"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4C18A77F" w14:textId="1B8DC654" w:rsidR="00221A14" w:rsidRPr="00C97934" w:rsidRDefault="00FD20B5" w:rsidP="00221A14">
      <w:pPr>
        <w:jc w:val="center"/>
        <w:rPr>
          <w:rFonts w:ascii="Arial" w:hAnsi="Arial" w:cs="Arial"/>
          <w:b/>
          <w:color w:val="FF0000"/>
          <w:sz w:val="28"/>
          <w:szCs w:val="28"/>
        </w:rPr>
      </w:pPr>
      <w:r>
        <w:rPr>
          <w:rFonts w:ascii="Arial" w:hAnsi="Arial" w:cs="Arial"/>
          <w:b/>
          <w:sz w:val="28"/>
          <w:szCs w:val="28"/>
        </w:rPr>
        <w:t>Office of the Public Advocate</w:t>
      </w:r>
    </w:p>
    <w:p w14:paraId="68DE9C2F"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PROPOSAL COVER PAGE</w:t>
      </w:r>
    </w:p>
    <w:p w14:paraId="3F1AAA3D" w14:textId="22E5970B" w:rsidR="00221A14" w:rsidRPr="009966D3" w:rsidRDefault="00221A14" w:rsidP="00221A14">
      <w:pPr>
        <w:jc w:val="center"/>
        <w:rPr>
          <w:rFonts w:ascii="Arial" w:hAnsi="Arial" w:cs="Arial"/>
          <w:b/>
          <w:sz w:val="28"/>
          <w:szCs w:val="28"/>
        </w:rPr>
      </w:pPr>
      <w:r w:rsidRPr="009966D3">
        <w:rPr>
          <w:rFonts w:ascii="Arial" w:hAnsi="Arial" w:cs="Arial"/>
          <w:b/>
          <w:sz w:val="28"/>
          <w:szCs w:val="28"/>
        </w:rPr>
        <w:t xml:space="preserve">RFP# </w:t>
      </w:r>
      <w:r w:rsidR="000972A0" w:rsidRPr="00870A72">
        <w:rPr>
          <w:rFonts w:ascii="Arial" w:hAnsi="Arial" w:cs="Arial"/>
          <w:b/>
          <w:bCs/>
          <w:sz w:val="28"/>
          <w:szCs w:val="28"/>
        </w:rPr>
        <w:t>202404095</w:t>
      </w:r>
    </w:p>
    <w:p w14:paraId="74592270" w14:textId="77777777" w:rsidR="005B5BD8" w:rsidRPr="00BF3C87" w:rsidRDefault="005B5BD8" w:rsidP="005B5BD8">
      <w:pPr>
        <w:pStyle w:val="DefaultText"/>
        <w:widowControl/>
        <w:jc w:val="center"/>
        <w:rPr>
          <w:rStyle w:val="InitialStyle"/>
          <w:rFonts w:ascii="Arial" w:hAnsi="Arial" w:cs="Arial"/>
          <w:b/>
          <w:bCs/>
          <w:color w:val="FF0000"/>
          <w:sz w:val="28"/>
          <w:szCs w:val="28"/>
        </w:rPr>
      </w:pPr>
      <w:r w:rsidRPr="00BF3C87">
        <w:rPr>
          <w:rStyle w:val="InitialStyle"/>
          <w:rFonts w:ascii="Arial" w:hAnsi="Arial" w:cs="Arial"/>
          <w:b/>
          <w:bCs/>
          <w:sz w:val="28"/>
          <w:szCs w:val="28"/>
        </w:rPr>
        <w:t>Consulting Services – Maine Specific Forecasts of Peak Electrical Demand</w:t>
      </w:r>
    </w:p>
    <w:p w14:paraId="483AE5A5" w14:textId="77777777" w:rsidR="00221A14" w:rsidRPr="00C97934" w:rsidRDefault="00221A14" w:rsidP="005B5BD8">
      <w:pP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1665"/>
        <w:gridCol w:w="1080"/>
        <w:gridCol w:w="3779"/>
      </w:tblGrid>
      <w:tr w:rsidR="00221A14" w:rsidRPr="00C97934"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524" w:type="dxa"/>
            <w:gridSpan w:val="3"/>
            <w:tcBorders>
              <w:top w:val="double" w:sz="4" w:space="0" w:color="auto"/>
              <w:left w:val="single" w:sz="4" w:space="0" w:color="auto"/>
              <w:right w:val="double" w:sz="4" w:space="0" w:color="auto"/>
            </w:tcBorders>
            <w:vAlign w:val="center"/>
          </w:tcPr>
          <w:p w14:paraId="17F1FE55" w14:textId="77777777" w:rsidR="00221A14" w:rsidRPr="00C97934" w:rsidRDefault="00221A14" w:rsidP="00221A14">
            <w:pPr>
              <w:rPr>
                <w:rFonts w:ascii="Arial" w:hAnsi="Arial" w:cs="Arial"/>
                <w:sz w:val="24"/>
                <w:szCs w:val="24"/>
              </w:rPr>
            </w:pPr>
          </w:p>
        </w:tc>
      </w:tr>
      <w:tr w:rsidR="00221A14" w:rsidRPr="00C97934"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C97934" w:rsidRDefault="00221A14" w:rsidP="00221A14">
            <w:pPr>
              <w:rPr>
                <w:rFonts w:ascii="Arial" w:hAnsi="Arial" w:cs="Arial"/>
                <w:b/>
                <w:sz w:val="24"/>
                <w:szCs w:val="24"/>
              </w:rPr>
            </w:pPr>
            <w:r w:rsidRPr="00C97934">
              <w:rPr>
                <w:rFonts w:ascii="Arial" w:hAnsi="Arial" w:cs="Arial"/>
                <w:b/>
                <w:sz w:val="24"/>
                <w:szCs w:val="24"/>
              </w:rPr>
              <w:t>Chief Executive - Name/Title:</w:t>
            </w:r>
          </w:p>
        </w:tc>
        <w:tc>
          <w:tcPr>
            <w:tcW w:w="6524" w:type="dxa"/>
            <w:gridSpan w:val="3"/>
            <w:tcBorders>
              <w:left w:val="single" w:sz="4" w:space="0" w:color="auto"/>
              <w:right w:val="double" w:sz="4" w:space="0" w:color="auto"/>
            </w:tcBorders>
            <w:vAlign w:val="center"/>
          </w:tcPr>
          <w:p w14:paraId="4A296DFB" w14:textId="77777777" w:rsidR="00221A14" w:rsidRPr="00C97934" w:rsidRDefault="00221A14" w:rsidP="00221A14">
            <w:pPr>
              <w:rPr>
                <w:rFonts w:ascii="Arial" w:hAnsi="Arial" w:cs="Arial"/>
                <w:sz w:val="24"/>
                <w:szCs w:val="24"/>
              </w:rPr>
            </w:pPr>
          </w:p>
        </w:tc>
      </w:tr>
      <w:tr w:rsidR="00221A14" w:rsidRPr="00C97934"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53E209D0"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C97934" w:rsidRDefault="00221A14" w:rsidP="00221A14">
            <w:pPr>
              <w:rPr>
                <w:rFonts w:ascii="Arial" w:hAnsi="Arial" w:cs="Arial"/>
                <w:sz w:val="24"/>
                <w:szCs w:val="24"/>
              </w:rPr>
            </w:pPr>
          </w:p>
        </w:tc>
      </w:tr>
      <w:tr w:rsidR="00221A14" w:rsidRPr="00C97934"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right w:val="double" w:sz="4" w:space="0" w:color="auto"/>
            </w:tcBorders>
            <w:vAlign w:val="center"/>
          </w:tcPr>
          <w:p w14:paraId="5F8340FE" w14:textId="77777777" w:rsidR="00221A14" w:rsidRPr="00C97934" w:rsidRDefault="00221A14" w:rsidP="00221A14">
            <w:pPr>
              <w:rPr>
                <w:rFonts w:ascii="Arial" w:hAnsi="Arial" w:cs="Arial"/>
                <w:sz w:val="24"/>
                <w:szCs w:val="24"/>
              </w:rPr>
            </w:pPr>
          </w:p>
        </w:tc>
      </w:tr>
      <w:tr w:rsidR="00221A14" w:rsidRPr="00C97934"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11AA1489" w14:textId="77777777" w:rsidR="00221A14" w:rsidRPr="00C97934" w:rsidRDefault="00221A14" w:rsidP="00221A14">
            <w:pPr>
              <w:rPr>
                <w:rFonts w:ascii="Arial" w:hAnsi="Arial" w:cs="Arial"/>
                <w:sz w:val="24"/>
                <w:szCs w:val="24"/>
              </w:rPr>
            </w:pPr>
          </w:p>
        </w:tc>
      </w:tr>
      <w:tr w:rsidR="00221A14" w:rsidRPr="00C97934" w14:paraId="6094C8A9" w14:textId="77777777" w:rsidTr="00BC33F2">
        <w:trPr>
          <w:cantSplit/>
          <w:trHeight w:val="339"/>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1352FCBF" w:rsidR="00221A14" w:rsidRPr="00C97934" w:rsidRDefault="00221A14" w:rsidP="00221A14">
            <w:pPr>
              <w:rPr>
                <w:rFonts w:ascii="Arial" w:hAnsi="Arial" w:cs="Arial"/>
                <w:b/>
                <w:i/>
                <w:sz w:val="24"/>
                <w:szCs w:val="24"/>
              </w:rPr>
            </w:pPr>
            <w:r w:rsidRPr="00C97934">
              <w:rPr>
                <w:rFonts w:ascii="Arial" w:hAnsi="Arial" w:cs="Arial"/>
                <w:b/>
                <w:i/>
                <w:sz w:val="24"/>
                <w:szCs w:val="24"/>
              </w:rPr>
              <w:t>(Provide information requested below if different from above)</w:t>
            </w:r>
          </w:p>
        </w:tc>
      </w:tr>
      <w:tr w:rsidR="00221A14" w:rsidRPr="00C97934" w14:paraId="67FBC995" w14:textId="77777777" w:rsidTr="00F123B5">
        <w:trPr>
          <w:cantSplit/>
          <w:trHeight w:val="411"/>
        </w:trPr>
        <w:tc>
          <w:tcPr>
            <w:tcW w:w="3645" w:type="dxa"/>
            <w:gridSpan w:val="2"/>
            <w:tcBorders>
              <w:top w:val="double" w:sz="4" w:space="0" w:color="auto"/>
              <w:left w:val="double" w:sz="4" w:space="0" w:color="auto"/>
              <w:right w:val="single" w:sz="4" w:space="0" w:color="auto"/>
            </w:tcBorders>
            <w:shd w:val="clear" w:color="auto" w:fill="C6D9F1"/>
            <w:vAlign w:val="center"/>
          </w:tcPr>
          <w:p w14:paraId="46E2E545" w14:textId="77777777" w:rsidR="00221A14" w:rsidRPr="00C97934" w:rsidRDefault="00221A14" w:rsidP="00221A14">
            <w:pPr>
              <w:rPr>
                <w:rFonts w:ascii="Arial" w:hAnsi="Arial" w:cs="Arial"/>
                <w:b/>
                <w:sz w:val="24"/>
                <w:szCs w:val="24"/>
              </w:rPr>
            </w:pPr>
            <w:r w:rsidRPr="00C97934">
              <w:rPr>
                <w:rFonts w:ascii="Arial" w:hAnsi="Arial" w:cs="Arial"/>
                <w:b/>
                <w:sz w:val="24"/>
                <w:szCs w:val="24"/>
              </w:rPr>
              <w:t>Lead Point of Contact for Proposal - Name/Title:</w:t>
            </w:r>
          </w:p>
        </w:tc>
        <w:tc>
          <w:tcPr>
            <w:tcW w:w="6524" w:type="dxa"/>
            <w:gridSpan w:val="3"/>
            <w:tcBorders>
              <w:top w:val="double" w:sz="4" w:space="0" w:color="auto"/>
              <w:left w:val="single" w:sz="4" w:space="0" w:color="auto"/>
              <w:right w:val="double" w:sz="4" w:space="0" w:color="auto"/>
            </w:tcBorders>
            <w:vAlign w:val="center"/>
          </w:tcPr>
          <w:p w14:paraId="098254CC" w14:textId="77777777" w:rsidR="00221A14" w:rsidRPr="00C97934" w:rsidRDefault="00221A14" w:rsidP="00221A14">
            <w:pPr>
              <w:rPr>
                <w:rFonts w:ascii="Arial" w:hAnsi="Arial" w:cs="Arial"/>
                <w:sz w:val="24"/>
                <w:szCs w:val="24"/>
              </w:rPr>
            </w:pPr>
          </w:p>
        </w:tc>
      </w:tr>
      <w:tr w:rsidR="00221A14" w:rsidRPr="00C97934"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C97934" w:rsidRDefault="00221A14" w:rsidP="00221A14">
            <w:pPr>
              <w:rPr>
                <w:rFonts w:ascii="Arial" w:hAnsi="Arial" w:cs="Arial"/>
                <w:b/>
                <w:sz w:val="24"/>
                <w:szCs w:val="24"/>
              </w:rPr>
            </w:pPr>
            <w:r w:rsidRPr="00C97934">
              <w:rPr>
                <w:rFonts w:ascii="Arial" w:hAnsi="Arial" w:cs="Arial"/>
                <w:b/>
                <w:sz w:val="24"/>
                <w:szCs w:val="24"/>
              </w:rPr>
              <w:t>Tel:</w:t>
            </w:r>
          </w:p>
        </w:tc>
        <w:tc>
          <w:tcPr>
            <w:tcW w:w="4590" w:type="dxa"/>
            <w:gridSpan w:val="2"/>
            <w:tcBorders>
              <w:left w:val="single" w:sz="4" w:space="0" w:color="auto"/>
              <w:right w:val="single" w:sz="4" w:space="0" w:color="auto"/>
            </w:tcBorders>
            <w:vAlign w:val="center"/>
          </w:tcPr>
          <w:p w14:paraId="334391A6" w14:textId="77777777" w:rsidR="00221A14" w:rsidRPr="00C97934"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C97934" w:rsidRDefault="00221A14" w:rsidP="00221A14">
            <w:pPr>
              <w:rPr>
                <w:rFonts w:ascii="Arial" w:hAnsi="Arial" w:cs="Arial"/>
                <w:b/>
                <w:sz w:val="24"/>
                <w:szCs w:val="24"/>
              </w:rPr>
            </w:pPr>
            <w:r w:rsidRPr="00C97934">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C97934" w:rsidRDefault="00221A14" w:rsidP="00221A14">
            <w:pPr>
              <w:rPr>
                <w:rFonts w:ascii="Arial" w:hAnsi="Arial" w:cs="Arial"/>
                <w:sz w:val="24"/>
                <w:szCs w:val="24"/>
              </w:rPr>
            </w:pPr>
          </w:p>
        </w:tc>
      </w:tr>
      <w:tr w:rsidR="00221A14" w:rsidRPr="00C97934"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Street Address:</w:t>
            </w:r>
          </w:p>
        </w:tc>
        <w:tc>
          <w:tcPr>
            <w:tcW w:w="6524" w:type="dxa"/>
            <w:gridSpan w:val="3"/>
            <w:tcBorders>
              <w:left w:val="single" w:sz="4" w:space="0" w:color="auto"/>
              <w:bottom w:val="single" w:sz="6" w:space="0" w:color="000000"/>
              <w:right w:val="double" w:sz="4" w:space="0" w:color="auto"/>
            </w:tcBorders>
            <w:vAlign w:val="center"/>
          </w:tcPr>
          <w:p w14:paraId="65CD00B5" w14:textId="77777777" w:rsidR="00221A14" w:rsidRPr="00C97934" w:rsidRDefault="00221A14" w:rsidP="00221A14">
            <w:pPr>
              <w:rPr>
                <w:rFonts w:ascii="Arial" w:hAnsi="Arial" w:cs="Arial"/>
                <w:sz w:val="24"/>
                <w:szCs w:val="24"/>
              </w:rPr>
            </w:pPr>
          </w:p>
        </w:tc>
      </w:tr>
      <w:tr w:rsidR="00221A14" w:rsidRPr="00C97934"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C97934" w:rsidRDefault="00221A14" w:rsidP="00221A14">
            <w:pPr>
              <w:rPr>
                <w:rFonts w:ascii="Arial" w:hAnsi="Arial" w:cs="Arial"/>
                <w:b/>
                <w:sz w:val="24"/>
                <w:szCs w:val="24"/>
              </w:rPr>
            </w:pPr>
            <w:r w:rsidRPr="00C97934">
              <w:rPr>
                <w:rFonts w:ascii="Arial" w:hAnsi="Arial" w:cs="Arial"/>
                <w:b/>
                <w:sz w:val="24"/>
                <w:szCs w:val="24"/>
              </w:rPr>
              <w:t>Headquarters City/State/Zip:</w:t>
            </w:r>
          </w:p>
        </w:tc>
        <w:tc>
          <w:tcPr>
            <w:tcW w:w="6524" w:type="dxa"/>
            <w:gridSpan w:val="3"/>
            <w:tcBorders>
              <w:left w:val="single" w:sz="4" w:space="0" w:color="auto"/>
              <w:bottom w:val="double" w:sz="4" w:space="0" w:color="auto"/>
              <w:right w:val="double" w:sz="4" w:space="0" w:color="auto"/>
            </w:tcBorders>
            <w:vAlign w:val="center"/>
          </w:tcPr>
          <w:p w14:paraId="6E525B5C" w14:textId="77777777" w:rsidR="00221A14" w:rsidRPr="00C97934" w:rsidRDefault="00221A14" w:rsidP="00221A14">
            <w:pPr>
              <w:rPr>
                <w:rFonts w:ascii="Arial" w:hAnsi="Arial" w:cs="Arial"/>
                <w:sz w:val="24"/>
                <w:szCs w:val="24"/>
              </w:rPr>
            </w:pPr>
          </w:p>
        </w:tc>
      </w:tr>
    </w:tbl>
    <w:p w14:paraId="39ABDC0E" w14:textId="77777777" w:rsidR="00221A14" w:rsidRPr="00C97934" w:rsidRDefault="00221A14" w:rsidP="00221A14">
      <w:pPr>
        <w:rPr>
          <w:rFonts w:ascii="Arial" w:hAnsi="Arial" w:cs="Arial"/>
          <w:sz w:val="24"/>
          <w:szCs w:val="24"/>
        </w:rPr>
      </w:pPr>
    </w:p>
    <w:p w14:paraId="1125D410" w14:textId="77777777" w:rsidR="00221A14" w:rsidRPr="00C97934" w:rsidRDefault="00221A14" w:rsidP="00221A14">
      <w:pPr>
        <w:numPr>
          <w:ilvl w:val="0"/>
          <w:numId w:val="3"/>
        </w:numPr>
        <w:rPr>
          <w:rFonts w:ascii="Arial" w:hAnsi="Arial" w:cs="Arial"/>
          <w:sz w:val="24"/>
          <w:szCs w:val="24"/>
        </w:rPr>
      </w:pPr>
      <w:r w:rsidRPr="00C97934">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C97934" w:rsidRDefault="00221A14" w:rsidP="00221A14">
      <w:pPr>
        <w:numPr>
          <w:ilvl w:val="0"/>
          <w:numId w:val="1"/>
        </w:numPr>
        <w:tabs>
          <w:tab w:val="left" w:pos="360"/>
        </w:tabs>
        <w:rPr>
          <w:rFonts w:ascii="Arial" w:hAnsi="Arial" w:cs="Arial"/>
          <w:sz w:val="24"/>
          <w:szCs w:val="24"/>
        </w:rPr>
      </w:pPr>
      <w:r w:rsidRPr="00C97934">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No attempt has been made, or will be made, by the Bidder to induce any other person or firm to submit or not to submit a proposal.</w:t>
      </w:r>
    </w:p>
    <w:p w14:paraId="3D3150D4" w14:textId="3C312B34" w:rsidR="009B22C4" w:rsidRPr="00C97934" w:rsidRDefault="009B22C4" w:rsidP="009B22C4">
      <w:pPr>
        <w:numPr>
          <w:ilvl w:val="0"/>
          <w:numId w:val="1"/>
        </w:numPr>
        <w:rPr>
          <w:rFonts w:ascii="Arial" w:hAnsi="Arial" w:cs="Arial"/>
          <w:sz w:val="24"/>
          <w:szCs w:val="24"/>
        </w:rPr>
      </w:pPr>
      <w:r w:rsidRPr="00C97934">
        <w:rPr>
          <w:rFonts w:ascii="Arial" w:hAnsi="Arial" w:cs="Arial"/>
          <w:sz w:val="24"/>
          <w:szCs w:val="24"/>
        </w:rPr>
        <w:t xml:space="preserve">The above-named organization is the legal entity </w:t>
      </w:r>
      <w:r w:rsidR="00AC4E4D" w:rsidRPr="00C97934">
        <w:rPr>
          <w:rFonts w:ascii="Arial" w:hAnsi="Arial" w:cs="Arial"/>
          <w:sz w:val="24"/>
          <w:szCs w:val="24"/>
        </w:rPr>
        <w:t xml:space="preserve">entering into the resulting </w:t>
      </w:r>
      <w:r w:rsidR="009B08BA" w:rsidRPr="00C97934">
        <w:rPr>
          <w:rFonts w:ascii="Arial" w:hAnsi="Arial" w:cs="Arial"/>
          <w:sz w:val="24"/>
          <w:szCs w:val="24"/>
        </w:rPr>
        <w:t>contract</w:t>
      </w:r>
      <w:r w:rsidR="00AC4E4D" w:rsidRPr="00C97934">
        <w:rPr>
          <w:rFonts w:ascii="Arial" w:hAnsi="Arial" w:cs="Arial"/>
          <w:sz w:val="24"/>
          <w:szCs w:val="24"/>
        </w:rPr>
        <w:t xml:space="preserve"> with the Department </w:t>
      </w:r>
      <w:r w:rsidR="00F910F5" w:rsidRPr="00C97934">
        <w:rPr>
          <w:rFonts w:ascii="Arial" w:hAnsi="Arial" w:cs="Arial"/>
          <w:sz w:val="24"/>
          <w:szCs w:val="24"/>
        </w:rPr>
        <w:t xml:space="preserve">if </w:t>
      </w:r>
      <w:r w:rsidR="00AC4E4D" w:rsidRPr="00C97934">
        <w:rPr>
          <w:rFonts w:ascii="Arial" w:hAnsi="Arial" w:cs="Arial"/>
          <w:sz w:val="24"/>
          <w:szCs w:val="24"/>
        </w:rPr>
        <w:t xml:space="preserve">they </w:t>
      </w:r>
      <w:r w:rsidR="00F910F5" w:rsidRPr="00C97934">
        <w:rPr>
          <w:rFonts w:ascii="Arial" w:hAnsi="Arial" w:cs="Arial"/>
          <w:sz w:val="24"/>
          <w:szCs w:val="24"/>
        </w:rPr>
        <w:t xml:space="preserve">are </w:t>
      </w:r>
      <w:r w:rsidR="00AC4E4D" w:rsidRPr="00C97934">
        <w:rPr>
          <w:rFonts w:ascii="Arial" w:hAnsi="Arial" w:cs="Arial"/>
          <w:sz w:val="24"/>
          <w:szCs w:val="24"/>
        </w:rPr>
        <w:t>awarded the contract.</w:t>
      </w:r>
    </w:p>
    <w:p w14:paraId="27F6ACAF" w14:textId="77777777" w:rsidR="00221A14" w:rsidRPr="00C97934" w:rsidRDefault="00221A14" w:rsidP="00221A14">
      <w:pPr>
        <w:numPr>
          <w:ilvl w:val="0"/>
          <w:numId w:val="1"/>
        </w:numPr>
        <w:rPr>
          <w:rFonts w:ascii="Arial" w:hAnsi="Arial" w:cs="Arial"/>
          <w:sz w:val="24"/>
          <w:szCs w:val="24"/>
        </w:rPr>
      </w:pPr>
      <w:r w:rsidRPr="00C97934">
        <w:rPr>
          <w:rFonts w:ascii="Arial" w:hAnsi="Arial" w:cs="Arial"/>
          <w:sz w:val="24"/>
          <w:szCs w:val="24"/>
        </w:rPr>
        <w:t xml:space="preserve">The undersigned is authorized to </w:t>
      </w:r>
      <w:r w:rsidR="00AC4E4D" w:rsidRPr="00C97934">
        <w:rPr>
          <w:rFonts w:ascii="Arial" w:hAnsi="Arial" w:cs="Arial"/>
          <w:sz w:val="24"/>
          <w:szCs w:val="24"/>
        </w:rPr>
        <w:t>enter</w:t>
      </w:r>
      <w:r w:rsidRPr="00C97934">
        <w:rPr>
          <w:rFonts w:ascii="Arial" w:hAnsi="Arial" w:cs="Arial"/>
          <w:sz w:val="24"/>
          <w:szCs w:val="24"/>
        </w:rPr>
        <w:t xml:space="preserve"> contractual obligations on behalf of the above-named organization.</w:t>
      </w:r>
    </w:p>
    <w:p w14:paraId="3D4B7CFB" w14:textId="77777777" w:rsidR="00221A14" w:rsidRPr="00C97934" w:rsidRDefault="00221A14" w:rsidP="00221A14">
      <w:pPr>
        <w:rPr>
          <w:rFonts w:ascii="Arial" w:hAnsi="Arial" w:cs="Arial"/>
          <w:sz w:val="24"/>
          <w:szCs w:val="24"/>
        </w:rPr>
      </w:pPr>
    </w:p>
    <w:p w14:paraId="140686FF" w14:textId="77777777" w:rsidR="00221A14" w:rsidRPr="00C97934" w:rsidRDefault="00221A14" w:rsidP="006C1F3F">
      <w:pPr>
        <w:ind w:left="180"/>
        <w:rPr>
          <w:rFonts w:ascii="Arial" w:hAnsi="Arial" w:cs="Arial"/>
          <w:i/>
          <w:sz w:val="24"/>
          <w:szCs w:val="24"/>
        </w:rPr>
      </w:pPr>
      <w:r w:rsidRPr="00C97934">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C97934"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C97934" w14:paraId="40547C18" w14:textId="77777777" w:rsidTr="00C379F0">
        <w:trPr>
          <w:cantSplit/>
          <w:trHeight w:val="674"/>
        </w:trPr>
        <w:tc>
          <w:tcPr>
            <w:tcW w:w="6127" w:type="dxa"/>
          </w:tcPr>
          <w:p w14:paraId="11BAC6CB" w14:textId="77777777" w:rsidR="00221A14" w:rsidRPr="00C97934" w:rsidRDefault="00221A14" w:rsidP="00221A14">
            <w:pPr>
              <w:rPr>
                <w:rFonts w:ascii="Arial" w:hAnsi="Arial" w:cs="Arial"/>
                <w:b/>
                <w:sz w:val="24"/>
                <w:szCs w:val="24"/>
              </w:rPr>
            </w:pPr>
            <w:r w:rsidRPr="00C97934">
              <w:rPr>
                <w:rFonts w:ascii="Arial" w:hAnsi="Arial" w:cs="Arial"/>
                <w:b/>
                <w:sz w:val="24"/>
                <w:szCs w:val="24"/>
              </w:rPr>
              <w:t>Name (Print):</w:t>
            </w:r>
          </w:p>
          <w:p w14:paraId="45691577" w14:textId="77777777" w:rsidR="00221A14" w:rsidRPr="00C97934" w:rsidRDefault="00221A14" w:rsidP="00221A14">
            <w:pPr>
              <w:rPr>
                <w:rFonts w:ascii="Arial" w:hAnsi="Arial" w:cs="Arial"/>
                <w:sz w:val="24"/>
                <w:szCs w:val="24"/>
              </w:rPr>
            </w:pPr>
          </w:p>
          <w:p w14:paraId="6B694727" w14:textId="77777777" w:rsidR="00221A14" w:rsidRPr="00C97934" w:rsidRDefault="00221A14" w:rsidP="00221A14">
            <w:pPr>
              <w:rPr>
                <w:rFonts w:ascii="Arial" w:hAnsi="Arial" w:cs="Arial"/>
                <w:sz w:val="24"/>
                <w:szCs w:val="24"/>
              </w:rPr>
            </w:pPr>
          </w:p>
        </w:tc>
        <w:tc>
          <w:tcPr>
            <w:tcW w:w="4043" w:type="dxa"/>
          </w:tcPr>
          <w:p w14:paraId="40DB839A"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Title:</w:t>
            </w:r>
          </w:p>
        </w:tc>
      </w:tr>
      <w:tr w:rsidR="00221A14" w:rsidRPr="00C97934" w14:paraId="78662E03" w14:textId="77777777" w:rsidTr="00C379F0">
        <w:trPr>
          <w:cantSplit/>
          <w:trHeight w:val="791"/>
        </w:trPr>
        <w:tc>
          <w:tcPr>
            <w:tcW w:w="6127" w:type="dxa"/>
          </w:tcPr>
          <w:p w14:paraId="042973B2" w14:textId="77777777" w:rsidR="00221A14" w:rsidRPr="00C97934" w:rsidRDefault="00221A14" w:rsidP="00221A14">
            <w:pPr>
              <w:rPr>
                <w:rFonts w:ascii="Arial" w:hAnsi="Arial" w:cs="Arial"/>
                <w:b/>
                <w:sz w:val="24"/>
                <w:szCs w:val="24"/>
              </w:rPr>
            </w:pPr>
            <w:r w:rsidRPr="00C97934">
              <w:rPr>
                <w:rFonts w:ascii="Arial" w:hAnsi="Arial" w:cs="Arial"/>
                <w:b/>
                <w:sz w:val="24"/>
                <w:szCs w:val="24"/>
              </w:rPr>
              <w:t>Authorized Signature:</w:t>
            </w:r>
          </w:p>
          <w:p w14:paraId="45483860" w14:textId="77777777" w:rsidR="00221A14" w:rsidRPr="00C97934" w:rsidRDefault="00221A14" w:rsidP="00221A14">
            <w:pPr>
              <w:rPr>
                <w:rFonts w:ascii="Arial" w:hAnsi="Arial" w:cs="Arial"/>
                <w:sz w:val="24"/>
                <w:szCs w:val="24"/>
              </w:rPr>
            </w:pPr>
          </w:p>
          <w:p w14:paraId="7EA78400" w14:textId="77777777" w:rsidR="00221A14" w:rsidRPr="00C97934" w:rsidRDefault="00221A14" w:rsidP="00221A14">
            <w:pPr>
              <w:rPr>
                <w:rFonts w:ascii="Arial" w:hAnsi="Arial" w:cs="Arial"/>
                <w:sz w:val="24"/>
                <w:szCs w:val="24"/>
              </w:rPr>
            </w:pPr>
          </w:p>
        </w:tc>
        <w:tc>
          <w:tcPr>
            <w:tcW w:w="4043" w:type="dxa"/>
          </w:tcPr>
          <w:p w14:paraId="7B7FFEFD" w14:textId="77777777" w:rsidR="00221A14" w:rsidRPr="00C97934" w:rsidRDefault="00221A14" w:rsidP="00221A14">
            <w:pPr>
              <w:ind w:left="82"/>
              <w:rPr>
                <w:rFonts w:ascii="Arial" w:hAnsi="Arial" w:cs="Arial"/>
                <w:b/>
                <w:sz w:val="24"/>
                <w:szCs w:val="24"/>
              </w:rPr>
            </w:pPr>
            <w:r w:rsidRPr="00C97934">
              <w:rPr>
                <w:rFonts w:ascii="Arial" w:hAnsi="Arial" w:cs="Arial"/>
                <w:b/>
                <w:sz w:val="24"/>
                <w:szCs w:val="24"/>
              </w:rPr>
              <w:t>Date:</w:t>
            </w:r>
          </w:p>
        </w:tc>
      </w:tr>
    </w:tbl>
    <w:p w14:paraId="03001DE8" w14:textId="77777777" w:rsidR="00F921B3" w:rsidRPr="00C97934" w:rsidRDefault="00F921B3" w:rsidP="00221A14">
      <w:pPr>
        <w:pStyle w:val="DefaultText"/>
        <w:rPr>
          <w:rStyle w:val="InitialStyle"/>
          <w:rFonts w:ascii="Arial" w:hAnsi="Arial" w:cs="Arial"/>
          <w:i/>
        </w:rPr>
        <w:sectPr w:rsidR="00F921B3" w:rsidRPr="00C97934" w:rsidSect="00CF7275">
          <w:pgSz w:w="12240" w:h="15840" w:code="1"/>
          <w:pgMar w:top="720" w:right="900" w:bottom="990" w:left="1080" w:header="432" w:footer="288" w:gutter="0"/>
          <w:paperSrc w:first="15" w:other="15"/>
          <w:cols w:space="720"/>
          <w:docGrid w:linePitch="360"/>
        </w:sectPr>
      </w:pPr>
    </w:p>
    <w:p w14:paraId="368807A7" w14:textId="77777777" w:rsidR="00A62F45" w:rsidRPr="00C97934" w:rsidRDefault="00A62F45" w:rsidP="007D50B8">
      <w:pPr>
        <w:pStyle w:val="DefaultText"/>
        <w:rPr>
          <w:rStyle w:val="InitialStyle"/>
          <w:rFonts w:ascii="Arial" w:hAnsi="Arial" w:cs="Arial"/>
          <w:b/>
        </w:rPr>
      </w:pPr>
      <w:r w:rsidRPr="00C97934">
        <w:rPr>
          <w:rStyle w:val="InitialStyle"/>
          <w:rFonts w:ascii="Arial" w:hAnsi="Arial" w:cs="Arial"/>
          <w:b/>
        </w:rPr>
        <w:lastRenderedPageBreak/>
        <w:t>APPENDIX B</w:t>
      </w:r>
    </w:p>
    <w:p w14:paraId="1B9A5841" w14:textId="77777777" w:rsidR="00A62F45" w:rsidRPr="00C97934" w:rsidRDefault="00A62F45" w:rsidP="007D50B8">
      <w:pPr>
        <w:pStyle w:val="DefaultText"/>
        <w:jc w:val="center"/>
        <w:rPr>
          <w:rStyle w:val="InitialStyle"/>
          <w:rFonts w:ascii="Arial" w:hAnsi="Arial" w:cs="Arial"/>
          <w:b/>
          <w:sz w:val="28"/>
          <w:szCs w:val="28"/>
        </w:rPr>
      </w:pPr>
    </w:p>
    <w:p w14:paraId="0B388424" w14:textId="7777777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12321A58" w14:textId="13322658" w:rsidR="00A62F45" w:rsidRPr="00C97934" w:rsidRDefault="00FD20B5" w:rsidP="007D50B8">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7295D77" w14:textId="5D8BF876"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D</w:t>
      </w:r>
      <w:r w:rsidR="00DE7837" w:rsidRPr="00C97934">
        <w:rPr>
          <w:rStyle w:val="InitialStyle"/>
          <w:rFonts w:ascii="Arial" w:hAnsi="Arial" w:cs="Arial"/>
          <w:b/>
          <w:sz w:val="28"/>
          <w:szCs w:val="28"/>
        </w:rPr>
        <w:t>EBARMENT</w:t>
      </w:r>
      <w:r w:rsidRPr="00C97934">
        <w:rPr>
          <w:rStyle w:val="InitialStyle"/>
          <w:rFonts w:ascii="Arial" w:hAnsi="Arial" w:cs="Arial"/>
          <w:b/>
          <w:sz w:val="28"/>
          <w:szCs w:val="28"/>
        </w:rPr>
        <w:t xml:space="preserve">, </w:t>
      </w:r>
      <w:r w:rsidR="00DE7837" w:rsidRPr="00C97934">
        <w:rPr>
          <w:rStyle w:val="InitialStyle"/>
          <w:rFonts w:ascii="Arial" w:hAnsi="Arial" w:cs="Arial"/>
          <w:b/>
          <w:sz w:val="28"/>
          <w:szCs w:val="28"/>
        </w:rPr>
        <w:t>PERFORMANCE</w:t>
      </w:r>
      <w:r w:rsidR="00CF38D4" w:rsidRPr="00C97934">
        <w:rPr>
          <w:rStyle w:val="InitialStyle"/>
          <w:rFonts w:ascii="Arial" w:hAnsi="Arial" w:cs="Arial"/>
          <w:b/>
          <w:sz w:val="28"/>
          <w:szCs w:val="28"/>
        </w:rPr>
        <w:t>,</w:t>
      </w:r>
      <w:r w:rsidRPr="00C97934">
        <w:rPr>
          <w:rStyle w:val="InitialStyle"/>
          <w:rFonts w:ascii="Arial" w:hAnsi="Arial" w:cs="Arial"/>
          <w:b/>
          <w:sz w:val="28"/>
          <w:szCs w:val="28"/>
        </w:rPr>
        <w:t xml:space="preserve"> and </w:t>
      </w:r>
      <w:r w:rsidR="00DE7837" w:rsidRPr="00C97934">
        <w:rPr>
          <w:rStyle w:val="InitialStyle"/>
          <w:rFonts w:ascii="Arial" w:hAnsi="Arial" w:cs="Arial"/>
          <w:b/>
          <w:sz w:val="28"/>
          <w:szCs w:val="28"/>
        </w:rPr>
        <w:t>NON-COLLUSION CERTIFICATION</w:t>
      </w:r>
    </w:p>
    <w:p w14:paraId="78F35A3F" w14:textId="74AC95F7" w:rsidR="00A62F45" w:rsidRPr="00C97934" w:rsidRDefault="00A62F45" w:rsidP="007D50B8">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RFP# </w:t>
      </w:r>
      <w:r w:rsidR="000972A0" w:rsidRPr="00870A72">
        <w:rPr>
          <w:rStyle w:val="InitialStyle"/>
          <w:rFonts w:ascii="Arial" w:hAnsi="Arial" w:cs="Arial"/>
          <w:b/>
          <w:bCs/>
          <w:sz w:val="28"/>
          <w:szCs w:val="28"/>
        </w:rPr>
        <w:t>202404095</w:t>
      </w:r>
    </w:p>
    <w:p w14:paraId="74696D3E" w14:textId="77777777" w:rsidR="005B5BD8" w:rsidRPr="00BF3C87" w:rsidRDefault="005B5BD8" w:rsidP="005B5BD8">
      <w:pPr>
        <w:pStyle w:val="DefaultText"/>
        <w:widowControl/>
        <w:jc w:val="center"/>
        <w:rPr>
          <w:rStyle w:val="InitialStyle"/>
          <w:rFonts w:ascii="Arial" w:hAnsi="Arial" w:cs="Arial"/>
          <w:b/>
          <w:bCs/>
          <w:color w:val="FF0000"/>
          <w:sz w:val="28"/>
          <w:szCs w:val="28"/>
        </w:rPr>
      </w:pPr>
      <w:r w:rsidRPr="00BF3C87">
        <w:rPr>
          <w:rStyle w:val="InitialStyle"/>
          <w:rFonts w:ascii="Arial" w:hAnsi="Arial" w:cs="Arial"/>
          <w:b/>
          <w:bCs/>
          <w:sz w:val="28"/>
          <w:szCs w:val="28"/>
        </w:rPr>
        <w:t>Consulting Services – Maine Specific Forecasts of Peak Electrical Demand</w:t>
      </w:r>
    </w:p>
    <w:p w14:paraId="0A987C87" w14:textId="77777777" w:rsidR="00155269" w:rsidRPr="00C97934"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C97934"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C97934" w:rsidRDefault="00221A14" w:rsidP="00C379F0">
            <w:pPr>
              <w:pStyle w:val="DefaultText"/>
              <w:rPr>
                <w:rStyle w:val="InitialStyle"/>
                <w:rFonts w:ascii="Arial" w:hAnsi="Arial" w:cs="Arial"/>
                <w:b/>
              </w:rPr>
            </w:pPr>
            <w:r w:rsidRPr="00C97934">
              <w:rPr>
                <w:rStyle w:val="InitialStyle"/>
                <w:rFonts w:ascii="Arial" w:hAnsi="Arial" w:cs="Arial"/>
                <w:b/>
              </w:rPr>
              <w:t>Bidder’s Organization Name:</w:t>
            </w:r>
          </w:p>
        </w:tc>
        <w:tc>
          <w:tcPr>
            <w:tcW w:w="6615" w:type="dxa"/>
            <w:vAlign w:val="center"/>
          </w:tcPr>
          <w:p w14:paraId="4199BE88" w14:textId="77777777" w:rsidR="00221A14" w:rsidRPr="00C97934" w:rsidRDefault="00221A14" w:rsidP="00C379F0">
            <w:pPr>
              <w:pStyle w:val="DefaultText"/>
              <w:rPr>
                <w:rStyle w:val="InitialStyle"/>
                <w:rFonts w:ascii="Arial" w:hAnsi="Arial" w:cs="Arial"/>
                <w:b/>
              </w:rPr>
            </w:pPr>
          </w:p>
        </w:tc>
      </w:tr>
    </w:tbl>
    <w:p w14:paraId="2C3FA488" w14:textId="77777777" w:rsidR="00221A14" w:rsidRPr="00C97934" w:rsidRDefault="00221A14" w:rsidP="007D50B8">
      <w:pPr>
        <w:pStyle w:val="DefaultText"/>
        <w:rPr>
          <w:rStyle w:val="InitialStyle"/>
          <w:rFonts w:ascii="Arial" w:hAnsi="Arial" w:cs="Arial"/>
          <w:i/>
        </w:rPr>
      </w:pPr>
    </w:p>
    <w:p w14:paraId="2097BD7D" w14:textId="77777777" w:rsidR="00155269" w:rsidRPr="00C97934" w:rsidRDefault="00155269" w:rsidP="007D50B8">
      <w:pPr>
        <w:spacing w:after="200"/>
        <w:rPr>
          <w:rFonts w:ascii="Arial" w:hAnsi="Arial" w:cs="Arial"/>
          <w:i/>
          <w:iCs/>
          <w:sz w:val="24"/>
          <w:szCs w:val="24"/>
        </w:rPr>
      </w:pPr>
      <w:r w:rsidRPr="00C97934">
        <w:rPr>
          <w:rFonts w:ascii="Arial" w:hAnsi="Arial" w:cs="Arial"/>
          <w:i/>
          <w:iCs/>
          <w:sz w:val="24"/>
          <w:szCs w:val="24"/>
        </w:rPr>
        <w:t>By signing this document</w:t>
      </w:r>
      <w:r w:rsidR="004D3038" w:rsidRPr="00C97934">
        <w:rPr>
          <w:rFonts w:ascii="Arial" w:hAnsi="Arial" w:cs="Arial"/>
          <w:i/>
          <w:iCs/>
          <w:sz w:val="24"/>
          <w:szCs w:val="24"/>
        </w:rPr>
        <w:t>,</w:t>
      </w:r>
      <w:r w:rsidRPr="00C97934">
        <w:rPr>
          <w:rFonts w:ascii="Arial" w:hAnsi="Arial" w:cs="Arial"/>
          <w:i/>
          <w:iCs/>
          <w:sz w:val="24"/>
          <w:szCs w:val="24"/>
        </w:rPr>
        <w:t xml:space="preserve"> I certify to the best of my knowledge and belief that the aforemention</w:t>
      </w:r>
      <w:r w:rsidR="004D3038" w:rsidRPr="00C97934">
        <w:rPr>
          <w:rFonts w:ascii="Arial" w:hAnsi="Arial" w:cs="Arial"/>
          <w:i/>
          <w:iCs/>
          <w:sz w:val="24"/>
          <w:szCs w:val="24"/>
        </w:rPr>
        <w:t>ed organization, its principals</w:t>
      </w:r>
      <w:r w:rsidRPr="00C97934">
        <w:rPr>
          <w:rFonts w:ascii="Arial" w:hAnsi="Arial" w:cs="Arial"/>
          <w:i/>
          <w:iCs/>
          <w:sz w:val="24"/>
          <w:szCs w:val="24"/>
        </w:rPr>
        <w:t xml:space="preserve"> and any subcontractors named in this proposal:</w:t>
      </w:r>
    </w:p>
    <w:p w14:paraId="784D3435" w14:textId="77777777" w:rsidR="00155269" w:rsidRP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722FDE1A" w14:textId="77777777" w:rsidR="00C97934" w:rsidRDefault="00155269"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5D810D48" w14:textId="6DFE8903" w:rsid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F</w:t>
      </w:r>
      <w:r w:rsidR="00155269" w:rsidRPr="00C97934">
        <w:rPr>
          <w:rFonts w:ascii="Arial" w:hAnsi="Arial" w:cs="Arial"/>
          <w:i/>
          <w:iCs/>
          <w:sz w:val="24"/>
          <w:szCs w:val="24"/>
        </w:rPr>
        <w:t>raud or a criminal offense in connection with obtaining, attempting to obtain, or performing a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 or contract.</w:t>
      </w:r>
    </w:p>
    <w:p w14:paraId="1D1F77AF" w14:textId="6D5DC4AA" w:rsidR="00155269" w:rsidRPr="00C97934" w:rsidRDefault="004D3038" w:rsidP="00C97934">
      <w:pPr>
        <w:pStyle w:val="ListParagraph"/>
        <w:widowControl/>
        <w:numPr>
          <w:ilvl w:val="1"/>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V</w:t>
      </w:r>
      <w:r w:rsidR="00155269" w:rsidRPr="00C97934">
        <w:rPr>
          <w:rFonts w:ascii="Arial" w:hAnsi="Arial" w:cs="Arial"/>
          <w:i/>
          <w:iCs/>
          <w:sz w:val="24"/>
          <w:szCs w:val="24"/>
        </w:rPr>
        <w:t>iolating Federal or State antitrust statutes or committing embezzlement, theft, forgery, bribery, falsification or destruction of records, making false statements, or receiving stolen property</w:t>
      </w:r>
      <w:r w:rsidR="00C97934">
        <w:rPr>
          <w:rFonts w:ascii="Arial" w:hAnsi="Arial" w:cs="Arial"/>
          <w:i/>
          <w:iCs/>
          <w:sz w:val="24"/>
          <w:szCs w:val="24"/>
        </w:rPr>
        <w:t>.</w:t>
      </w:r>
    </w:p>
    <w:p w14:paraId="5B3F2580" w14:textId="33428282" w:rsidR="00155269" w:rsidRPr="00C97934" w:rsidRDefault="004D3038"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A</w:t>
      </w:r>
      <w:r w:rsidR="00155269" w:rsidRPr="00C97934">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w:t>
      </w:r>
      <w:r w:rsidR="00884FDA">
        <w:rPr>
          <w:rFonts w:ascii="Arial" w:hAnsi="Arial" w:cs="Arial"/>
          <w:i/>
          <w:iCs/>
          <w:sz w:val="24"/>
          <w:szCs w:val="24"/>
        </w:rPr>
        <w:t>.</w:t>
      </w:r>
    </w:p>
    <w:p w14:paraId="208E90CB" w14:textId="4CD57340" w:rsidR="00822AA1" w:rsidRPr="00C97934" w:rsidRDefault="004D3038" w:rsidP="00C97934">
      <w:pPr>
        <w:pStyle w:val="ListParagraph"/>
        <w:widowControl/>
        <w:numPr>
          <w:ilvl w:val="0"/>
          <w:numId w:val="35"/>
        </w:numPr>
        <w:autoSpaceDE/>
        <w:autoSpaceDN/>
        <w:spacing w:after="200" w:line="276" w:lineRule="auto"/>
        <w:contextualSpacing/>
        <w:rPr>
          <w:rFonts w:ascii="Arial" w:hAnsi="Arial" w:cs="Arial"/>
          <w:sz w:val="24"/>
          <w:szCs w:val="24"/>
        </w:rPr>
      </w:pPr>
      <w:r w:rsidRPr="00C97934">
        <w:rPr>
          <w:rFonts w:ascii="Arial" w:hAnsi="Arial" w:cs="Arial"/>
          <w:i/>
          <w:iCs/>
          <w:sz w:val="24"/>
          <w:szCs w:val="24"/>
        </w:rPr>
        <w:t>H</w:t>
      </w:r>
      <w:r w:rsidR="00155269" w:rsidRPr="00C97934">
        <w:rPr>
          <w:rFonts w:ascii="Arial" w:hAnsi="Arial" w:cs="Arial"/>
          <w:i/>
          <w:iCs/>
          <w:sz w:val="24"/>
          <w:szCs w:val="24"/>
        </w:rPr>
        <w:t>ave not within a three (3) year period preceding this proposal had one or more federal, state</w:t>
      </w:r>
      <w:r w:rsidR="005536EF">
        <w:rPr>
          <w:rFonts w:ascii="Arial" w:hAnsi="Arial" w:cs="Arial"/>
          <w:i/>
          <w:iCs/>
          <w:sz w:val="24"/>
          <w:szCs w:val="24"/>
        </w:rPr>
        <w:t>,</w:t>
      </w:r>
      <w:r w:rsidR="00155269" w:rsidRPr="00C97934">
        <w:rPr>
          <w:rFonts w:ascii="Arial" w:hAnsi="Arial" w:cs="Arial"/>
          <w:i/>
          <w:iCs/>
          <w:sz w:val="24"/>
          <w:szCs w:val="24"/>
        </w:rPr>
        <w:t xml:space="preserve"> or local government transactions terminated for cause or default</w:t>
      </w:r>
      <w:r w:rsidR="00155269" w:rsidRPr="00C97934">
        <w:rPr>
          <w:rFonts w:ascii="Arial" w:hAnsi="Arial" w:cs="Arial"/>
          <w:sz w:val="24"/>
          <w:szCs w:val="24"/>
        </w:rPr>
        <w:t>.</w:t>
      </w:r>
    </w:p>
    <w:p w14:paraId="3FD564FF" w14:textId="168963E0" w:rsidR="00E8330E" w:rsidRPr="00C97934" w:rsidRDefault="00424CFD" w:rsidP="00C97934">
      <w:pPr>
        <w:pStyle w:val="ListParagraph"/>
        <w:widowControl/>
        <w:numPr>
          <w:ilvl w:val="0"/>
          <w:numId w:val="35"/>
        </w:numPr>
        <w:autoSpaceDE/>
        <w:autoSpaceDN/>
        <w:spacing w:after="200" w:line="276" w:lineRule="auto"/>
        <w:contextualSpacing/>
        <w:rPr>
          <w:rFonts w:ascii="Arial" w:hAnsi="Arial" w:cs="Arial"/>
          <w:i/>
          <w:iCs/>
          <w:sz w:val="24"/>
          <w:szCs w:val="24"/>
        </w:rPr>
      </w:pPr>
      <w:r w:rsidRPr="00C97934">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C97934">
        <w:rPr>
          <w:rFonts w:ascii="Arial" w:hAnsi="Arial" w:cs="Arial"/>
          <w:i/>
          <w:iCs/>
          <w:sz w:val="24"/>
          <w:szCs w:val="24"/>
        </w:rPr>
        <w:t>above-mentioned</w:t>
      </w:r>
      <w:r w:rsidRPr="00C97934">
        <w:rPr>
          <w:rFonts w:ascii="Arial" w:hAnsi="Arial" w:cs="Arial"/>
          <w:i/>
          <w:iCs/>
          <w:sz w:val="24"/>
          <w:szCs w:val="24"/>
        </w:rPr>
        <w:t xml:space="preserve"> entities understand and agree that collusive bidding is a violation of state and federal law and can result in fines, prison sentences, and civil damage awards.</w:t>
      </w: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C97934" w14:paraId="1A781CD5" w14:textId="77777777" w:rsidTr="0055472F">
        <w:trPr>
          <w:cantSplit/>
          <w:trHeight w:val="674"/>
          <w:jc w:val="center"/>
        </w:trPr>
        <w:tc>
          <w:tcPr>
            <w:tcW w:w="5700" w:type="dxa"/>
          </w:tcPr>
          <w:p w14:paraId="3787FC44"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Name (Print):</w:t>
            </w:r>
          </w:p>
          <w:p w14:paraId="76E58215" w14:textId="77777777" w:rsidR="00597DD2" w:rsidRPr="00C97934" w:rsidRDefault="00597DD2" w:rsidP="007D50B8">
            <w:pPr>
              <w:pStyle w:val="DefaultText"/>
              <w:rPr>
                <w:rStyle w:val="InitialStyle"/>
                <w:rFonts w:ascii="Arial" w:hAnsi="Arial" w:cs="Arial"/>
              </w:rPr>
            </w:pPr>
          </w:p>
          <w:p w14:paraId="5DBC6779" w14:textId="77777777" w:rsidR="00597DD2" w:rsidRPr="00C97934" w:rsidRDefault="00597DD2" w:rsidP="007D50B8">
            <w:pPr>
              <w:pStyle w:val="DefaultText"/>
              <w:rPr>
                <w:rStyle w:val="InitialStyle"/>
                <w:rFonts w:ascii="Arial" w:hAnsi="Arial" w:cs="Arial"/>
              </w:rPr>
            </w:pPr>
          </w:p>
        </w:tc>
        <w:tc>
          <w:tcPr>
            <w:tcW w:w="4455" w:type="dxa"/>
          </w:tcPr>
          <w:p w14:paraId="1FDA72F0" w14:textId="77777777" w:rsidR="008E4FC0" w:rsidRPr="00C97934" w:rsidRDefault="008E4FC0" w:rsidP="0055472F">
            <w:pPr>
              <w:pStyle w:val="DefaultText"/>
              <w:ind w:right="-114"/>
              <w:rPr>
                <w:rStyle w:val="InitialStyle"/>
                <w:rFonts w:ascii="Arial" w:hAnsi="Arial" w:cs="Arial"/>
                <w:b/>
              </w:rPr>
            </w:pPr>
            <w:r w:rsidRPr="00C97934">
              <w:rPr>
                <w:rStyle w:val="InitialStyle"/>
                <w:rFonts w:ascii="Arial" w:hAnsi="Arial" w:cs="Arial"/>
                <w:b/>
              </w:rPr>
              <w:t>Title:</w:t>
            </w:r>
          </w:p>
        </w:tc>
      </w:tr>
      <w:tr w:rsidR="008E4FC0" w:rsidRPr="00C97934" w14:paraId="16CD4B10" w14:textId="77777777" w:rsidTr="0055472F">
        <w:trPr>
          <w:cantSplit/>
          <w:trHeight w:val="791"/>
          <w:jc w:val="center"/>
        </w:trPr>
        <w:tc>
          <w:tcPr>
            <w:tcW w:w="5700" w:type="dxa"/>
          </w:tcPr>
          <w:p w14:paraId="0CF6E156"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Authorized Signature:</w:t>
            </w:r>
          </w:p>
          <w:p w14:paraId="762F5E6E" w14:textId="77777777" w:rsidR="00597DD2" w:rsidRPr="00C97934" w:rsidRDefault="00597DD2" w:rsidP="007D50B8">
            <w:pPr>
              <w:pStyle w:val="DefaultText"/>
              <w:rPr>
                <w:rStyle w:val="InitialStyle"/>
                <w:rFonts w:ascii="Arial" w:hAnsi="Arial" w:cs="Arial"/>
              </w:rPr>
            </w:pPr>
          </w:p>
          <w:p w14:paraId="12469906" w14:textId="77777777" w:rsidR="00597DD2" w:rsidRPr="00C97934" w:rsidRDefault="00597DD2" w:rsidP="007D50B8">
            <w:pPr>
              <w:pStyle w:val="DefaultText"/>
              <w:rPr>
                <w:rStyle w:val="InitialStyle"/>
                <w:rFonts w:ascii="Arial" w:hAnsi="Arial" w:cs="Arial"/>
              </w:rPr>
            </w:pPr>
          </w:p>
        </w:tc>
        <w:tc>
          <w:tcPr>
            <w:tcW w:w="4455" w:type="dxa"/>
          </w:tcPr>
          <w:p w14:paraId="396946C8" w14:textId="77777777" w:rsidR="008E4FC0" w:rsidRPr="00C97934" w:rsidRDefault="008E4FC0" w:rsidP="007D50B8">
            <w:pPr>
              <w:pStyle w:val="DefaultText"/>
              <w:rPr>
                <w:rStyle w:val="InitialStyle"/>
                <w:rFonts w:ascii="Arial" w:hAnsi="Arial" w:cs="Arial"/>
                <w:b/>
              </w:rPr>
            </w:pPr>
            <w:r w:rsidRPr="00C97934">
              <w:rPr>
                <w:rStyle w:val="InitialStyle"/>
                <w:rFonts w:ascii="Arial" w:hAnsi="Arial" w:cs="Arial"/>
                <w:b/>
              </w:rPr>
              <w:t>Date:</w:t>
            </w:r>
          </w:p>
        </w:tc>
      </w:tr>
    </w:tbl>
    <w:p w14:paraId="5CC56792" w14:textId="77777777" w:rsidR="009058A4" w:rsidRPr="00C97934" w:rsidRDefault="009058A4" w:rsidP="009058A4">
      <w:pPr>
        <w:pStyle w:val="DefaultText"/>
        <w:rPr>
          <w:rStyle w:val="InitialStyle"/>
          <w:rFonts w:ascii="Arial" w:hAnsi="Arial" w:cs="Arial"/>
        </w:rPr>
      </w:pPr>
    </w:p>
    <w:p w14:paraId="1C23462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r w:rsidRPr="00C97934">
        <w:rPr>
          <w:rFonts w:ascii="Arial" w:hAnsi="Arial" w:cs="Arial"/>
          <w:b/>
        </w:rPr>
        <w:lastRenderedPageBreak/>
        <w:t>APPENDIX C</w:t>
      </w:r>
    </w:p>
    <w:p w14:paraId="1047E2AD" w14:textId="77777777" w:rsidR="003D5C04" w:rsidRPr="00C97934"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 xml:space="preserve">State of Maine </w:t>
      </w:r>
    </w:p>
    <w:p w14:paraId="2A62C863" w14:textId="4CE87690" w:rsidR="003D5C04" w:rsidRPr="00C97934" w:rsidRDefault="00FD20B5" w:rsidP="003D5C04">
      <w:pPr>
        <w:pStyle w:val="DefaultText"/>
        <w:jc w:val="center"/>
        <w:rPr>
          <w:rStyle w:val="InitialStyle"/>
          <w:rFonts w:ascii="Arial" w:hAnsi="Arial" w:cs="Arial"/>
          <w:b/>
          <w:color w:val="FF0000"/>
          <w:sz w:val="28"/>
          <w:szCs w:val="28"/>
        </w:rPr>
      </w:pPr>
      <w:r>
        <w:rPr>
          <w:rStyle w:val="InitialStyle"/>
          <w:rFonts w:ascii="Arial" w:hAnsi="Arial" w:cs="Arial"/>
          <w:b/>
          <w:sz w:val="28"/>
          <w:szCs w:val="28"/>
        </w:rPr>
        <w:t>Office of the Public Advocate</w:t>
      </w:r>
    </w:p>
    <w:p w14:paraId="2AAE5A6E" w14:textId="14F0DEAD" w:rsidR="003D5C04" w:rsidRPr="00C97934" w:rsidRDefault="003D5C04" w:rsidP="003D5C04">
      <w:pPr>
        <w:pStyle w:val="Heading2"/>
        <w:spacing w:before="0" w:after="0"/>
        <w:jc w:val="center"/>
        <w:rPr>
          <w:rStyle w:val="InitialStyle"/>
          <w:sz w:val="28"/>
          <w:szCs w:val="28"/>
        </w:rPr>
      </w:pPr>
      <w:r w:rsidRPr="00C97934">
        <w:rPr>
          <w:rStyle w:val="InitialStyle"/>
          <w:sz w:val="28"/>
          <w:szCs w:val="28"/>
        </w:rPr>
        <w:t xml:space="preserve">QUALIFICATIONS </w:t>
      </w:r>
      <w:r w:rsidR="00CF38D4" w:rsidRPr="00C97934">
        <w:rPr>
          <w:rStyle w:val="InitialStyle"/>
          <w:sz w:val="28"/>
          <w:szCs w:val="28"/>
        </w:rPr>
        <w:t>and</w:t>
      </w:r>
      <w:r w:rsidRPr="00C97934">
        <w:rPr>
          <w:rStyle w:val="InitialStyle"/>
          <w:sz w:val="28"/>
          <w:szCs w:val="28"/>
        </w:rPr>
        <w:t xml:space="preserve"> EXPERIENCE FORM</w:t>
      </w:r>
    </w:p>
    <w:p w14:paraId="7DCFE6FA" w14:textId="17390EA1" w:rsidR="003D5C04" w:rsidRPr="00C97934" w:rsidRDefault="003D5C04" w:rsidP="003D5C04">
      <w:pPr>
        <w:pStyle w:val="DefaultText"/>
        <w:jc w:val="center"/>
        <w:rPr>
          <w:rStyle w:val="InitialStyle"/>
          <w:rFonts w:ascii="Arial" w:hAnsi="Arial" w:cs="Arial"/>
          <w:b/>
          <w:sz w:val="28"/>
          <w:szCs w:val="28"/>
        </w:rPr>
      </w:pPr>
      <w:r w:rsidRPr="00C97934">
        <w:rPr>
          <w:rStyle w:val="InitialStyle"/>
          <w:rFonts w:ascii="Arial" w:hAnsi="Arial" w:cs="Arial"/>
          <w:b/>
          <w:sz w:val="28"/>
          <w:szCs w:val="28"/>
        </w:rPr>
        <w:t>R</w:t>
      </w:r>
      <w:r w:rsidRPr="009966D3">
        <w:rPr>
          <w:rStyle w:val="InitialStyle"/>
          <w:rFonts w:ascii="Arial" w:hAnsi="Arial" w:cs="Arial"/>
          <w:b/>
          <w:sz w:val="28"/>
          <w:szCs w:val="28"/>
        </w:rPr>
        <w:t xml:space="preserve">FP# </w:t>
      </w:r>
      <w:r w:rsidR="000972A0" w:rsidRPr="00870A72">
        <w:rPr>
          <w:rStyle w:val="InitialStyle"/>
          <w:rFonts w:ascii="Arial" w:hAnsi="Arial" w:cs="Arial"/>
          <w:b/>
          <w:bCs/>
          <w:sz w:val="28"/>
          <w:szCs w:val="28"/>
        </w:rPr>
        <w:t>202404095</w:t>
      </w:r>
    </w:p>
    <w:p w14:paraId="4F18B85A" w14:textId="77777777" w:rsidR="005B5BD8" w:rsidRPr="00BF3C87" w:rsidRDefault="005B5BD8" w:rsidP="005B5BD8">
      <w:pPr>
        <w:pStyle w:val="DefaultText"/>
        <w:widowControl/>
        <w:jc w:val="center"/>
        <w:rPr>
          <w:rStyle w:val="InitialStyle"/>
          <w:rFonts w:ascii="Arial" w:hAnsi="Arial" w:cs="Arial"/>
          <w:b/>
          <w:bCs/>
          <w:color w:val="FF0000"/>
          <w:sz w:val="28"/>
          <w:szCs w:val="28"/>
        </w:rPr>
      </w:pPr>
      <w:r w:rsidRPr="00BF3C87">
        <w:rPr>
          <w:rStyle w:val="InitialStyle"/>
          <w:rFonts w:ascii="Arial" w:hAnsi="Arial" w:cs="Arial"/>
          <w:b/>
          <w:bCs/>
          <w:sz w:val="28"/>
          <w:szCs w:val="28"/>
        </w:rPr>
        <w:t>Consulting Services – Maine Specific Forecasts of Peak Electrical Demand</w:t>
      </w:r>
    </w:p>
    <w:p w14:paraId="02654158" w14:textId="77777777" w:rsidR="005B5BD8" w:rsidRPr="00C97934" w:rsidRDefault="005B5BD8" w:rsidP="005B5BD8">
      <w:pPr>
        <w:pStyle w:val="DefaultText"/>
        <w:widowControl/>
        <w:jc w:val="center"/>
        <w:rPr>
          <w:rStyle w:val="InitialStyle"/>
          <w:rFonts w:ascii="Arial" w:hAnsi="Arial" w:cs="Arial"/>
          <w:bCs/>
        </w:rPr>
      </w:pPr>
    </w:p>
    <w:p w14:paraId="36BB51CB"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C97934"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C97934"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C97934" w:rsidRDefault="001D36F2" w:rsidP="001D36F2">
            <w:pPr>
              <w:pStyle w:val="DefaultText"/>
              <w:rPr>
                <w:rStyle w:val="InitialStyle"/>
                <w:rFonts w:ascii="Arial" w:hAnsi="Arial" w:cs="Arial"/>
                <w:b/>
              </w:rPr>
            </w:pPr>
            <w:r w:rsidRPr="00C97934">
              <w:rPr>
                <w:rStyle w:val="InitialStyle"/>
                <w:rFonts w:ascii="Arial" w:hAnsi="Arial" w:cs="Arial"/>
                <w:b/>
              </w:rPr>
              <w:t>Bidder’s Organization Name:</w:t>
            </w:r>
          </w:p>
        </w:tc>
        <w:tc>
          <w:tcPr>
            <w:tcW w:w="6885" w:type="dxa"/>
            <w:vAlign w:val="center"/>
          </w:tcPr>
          <w:p w14:paraId="4F7A979D" w14:textId="77777777" w:rsidR="001D36F2" w:rsidRPr="00C97934" w:rsidRDefault="001D36F2" w:rsidP="001D36F2">
            <w:pPr>
              <w:pStyle w:val="DefaultText"/>
              <w:rPr>
                <w:rStyle w:val="InitialStyle"/>
                <w:rFonts w:ascii="Arial" w:hAnsi="Arial" w:cs="Arial"/>
                <w:b/>
              </w:rPr>
            </w:pPr>
          </w:p>
        </w:tc>
      </w:tr>
    </w:tbl>
    <w:p w14:paraId="1BD3038C"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C97934" w:rsidRDefault="00D12A85" w:rsidP="00090AB0">
            <w:pPr>
              <w:widowControl/>
              <w:tabs>
                <w:tab w:val="left" w:pos="0"/>
                <w:tab w:val="left" w:pos="1080"/>
                <w:tab w:val="left" w:pos="1440"/>
              </w:tabs>
              <w:autoSpaceDE/>
              <w:autoSpaceDN/>
              <w:rPr>
                <w:rFonts w:ascii="Arial" w:eastAsia="Calibri" w:hAnsi="Arial" w:cs="Arial"/>
                <w:b/>
                <w:sz w:val="24"/>
                <w:szCs w:val="24"/>
              </w:rPr>
            </w:pPr>
            <w:r w:rsidRPr="00C97934">
              <w:rPr>
                <w:rFonts w:ascii="Arial" w:eastAsia="Calibri" w:hAnsi="Arial" w:cs="Arial"/>
                <w:b/>
                <w:sz w:val="24"/>
                <w:szCs w:val="24"/>
              </w:rPr>
              <w:t>Present a brief statement of qualifications</w:t>
            </w:r>
            <w:r w:rsidR="00372D1F" w:rsidRPr="00C97934">
              <w:rPr>
                <w:rFonts w:ascii="Arial" w:eastAsia="Calibri" w:hAnsi="Arial" w:cs="Arial"/>
                <w:b/>
                <w:sz w:val="24"/>
                <w:szCs w:val="24"/>
              </w:rPr>
              <w:t>.  D</w:t>
            </w:r>
            <w:r w:rsidRPr="00C97934">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C97934">
              <w:rPr>
                <w:rFonts w:ascii="Arial" w:eastAsia="Calibri" w:hAnsi="Arial" w:cs="Arial"/>
                <w:b/>
                <w:sz w:val="24"/>
                <w:szCs w:val="24"/>
              </w:rPr>
              <w:t>You</w:t>
            </w:r>
            <w:r w:rsidR="00A636FF" w:rsidRPr="00C97934">
              <w:rPr>
                <w:rFonts w:ascii="Arial" w:eastAsia="Calibri" w:hAnsi="Arial" w:cs="Arial"/>
                <w:b/>
                <w:sz w:val="24"/>
                <w:szCs w:val="24"/>
              </w:rPr>
              <w:t xml:space="preserve"> may </w:t>
            </w:r>
            <w:r w:rsidR="002A2DA5" w:rsidRPr="00C97934">
              <w:rPr>
                <w:rFonts w:ascii="Arial" w:eastAsia="Calibri" w:hAnsi="Arial" w:cs="Arial"/>
                <w:b/>
                <w:sz w:val="24"/>
                <w:szCs w:val="24"/>
              </w:rPr>
              <w:t xml:space="preserve">expand this form and </w:t>
            </w:r>
            <w:r w:rsidR="00A636FF" w:rsidRPr="00C97934">
              <w:rPr>
                <w:rFonts w:ascii="Arial" w:eastAsia="Calibri" w:hAnsi="Arial" w:cs="Arial"/>
                <w:b/>
                <w:sz w:val="24"/>
                <w:szCs w:val="24"/>
              </w:rPr>
              <w:t>use</w:t>
            </w:r>
            <w:r w:rsidR="00F26652" w:rsidRPr="00C97934">
              <w:rPr>
                <w:rFonts w:ascii="Arial" w:eastAsia="Calibri" w:hAnsi="Arial" w:cs="Arial"/>
                <w:b/>
                <w:sz w:val="24"/>
                <w:szCs w:val="24"/>
              </w:rPr>
              <w:t xml:space="preserve"> additional pages to provide this information.</w:t>
            </w:r>
          </w:p>
        </w:tc>
      </w:tr>
      <w:tr w:rsidR="00AD3920" w:rsidRPr="00C97934" w14:paraId="7A3245AF" w14:textId="77777777" w:rsidTr="008E0B24">
        <w:tc>
          <w:tcPr>
            <w:tcW w:w="10440" w:type="dxa"/>
            <w:tcBorders>
              <w:top w:val="double" w:sz="4" w:space="0" w:color="auto"/>
            </w:tcBorders>
            <w:shd w:val="clear" w:color="auto" w:fill="auto"/>
          </w:tcPr>
          <w:p w14:paraId="40EB0957" w14:textId="77777777" w:rsidR="00AD3920" w:rsidRPr="00C97934" w:rsidRDefault="00AD3920" w:rsidP="00AD3920">
            <w:pPr>
              <w:rPr>
                <w:rFonts w:ascii="Arial" w:eastAsia="Calibri" w:hAnsi="Arial" w:cs="Arial"/>
                <w:sz w:val="24"/>
                <w:szCs w:val="24"/>
              </w:rPr>
            </w:pPr>
          </w:p>
          <w:p w14:paraId="13D218F0" w14:textId="77777777" w:rsidR="00AD3920" w:rsidRPr="00C97934" w:rsidRDefault="00AD3920" w:rsidP="00AD3920">
            <w:pPr>
              <w:rPr>
                <w:rFonts w:ascii="Arial" w:eastAsia="Calibri" w:hAnsi="Arial" w:cs="Arial"/>
                <w:sz w:val="24"/>
                <w:szCs w:val="24"/>
              </w:rPr>
            </w:pPr>
          </w:p>
          <w:p w14:paraId="7E1369DA" w14:textId="77777777" w:rsidR="00AD3920" w:rsidRPr="00C97934" w:rsidRDefault="00AD3920" w:rsidP="00AD3920">
            <w:pPr>
              <w:rPr>
                <w:rFonts w:ascii="Arial" w:eastAsia="Calibri" w:hAnsi="Arial" w:cs="Arial"/>
                <w:sz w:val="24"/>
                <w:szCs w:val="24"/>
              </w:rPr>
            </w:pPr>
          </w:p>
          <w:p w14:paraId="49D0D904" w14:textId="77777777" w:rsidR="00AD3920" w:rsidRPr="00C97934" w:rsidRDefault="00AD3920" w:rsidP="00AD3920">
            <w:pPr>
              <w:rPr>
                <w:rFonts w:ascii="Arial" w:eastAsia="Calibri" w:hAnsi="Arial" w:cs="Arial"/>
                <w:sz w:val="24"/>
                <w:szCs w:val="24"/>
              </w:rPr>
            </w:pPr>
          </w:p>
          <w:p w14:paraId="6C223C00" w14:textId="77777777" w:rsidR="00AD3920" w:rsidRPr="00C97934" w:rsidRDefault="00AD3920" w:rsidP="00AD3920">
            <w:pPr>
              <w:rPr>
                <w:rFonts w:ascii="Arial" w:eastAsia="Calibri" w:hAnsi="Arial" w:cs="Arial"/>
                <w:sz w:val="24"/>
                <w:szCs w:val="24"/>
              </w:rPr>
            </w:pPr>
          </w:p>
          <w:p w14:paraId="7864CC20" w14:textId="77777777" w:rsidR="00AD3920" w:rsidRPr="00C97934" w:rsidRDefault="00AD3920" w:rsidP="00AD3920">
            <w:pPr>
              <w:rPr>
                <w:rFonts w:ascii="Arial" w:eastAsia="Calibri" w:hAnsi="Arial" w:cs="Arial"/>
                <w:sz w:val="24"/>
                <w:szCs w:val="24"/>
              </w:rPr>
            </w:pPr>
          </w:p>
          <w:p w14:paraId="4DF7D8D7" w14:textId="77777777" w:rsidR="00AD3920" w:rsidRPr="00C97934" w:rsidRDefault="00AD3920" w:rsidP="00AD3920">
            <w:pPr>
              <w:rPr>
                <w:rFonts w:ascii="Arial" w:eastAsia="Calibri" w:hAnsi="Arial" w:cs="Arial"/>
                <w:sz w:val="24"/>
                <w:szCs w:val="24"/>
              </w:rPr>
            </w:pPr>
          </w:p>
          <w:p w14:paraId="38469BA1" w14:textId="77777777" w:rsidR="00AD3920" w:rsidRPr="00C97934" w:rsidRDefault="00AD3920" w:rsidP="00AD3920">
            <w:pPr>
              <w:rPr>
                <w:rFonts w:ascii="Arial" w:eastAsia="Calibri" w:hAnsi="Arial" w:cs="Arial"/>
                <w:sz w:val="24"/>
                <w:szCs w:val="24"/>
              </w:rPr>
            </w:pPr>
          </w:p>
          <w:p w14:paraId="07CD3C12" w14:textId="77777777" w:rsidR="00AD3920" w:rsidRPr="00C97934" w:rsidRDefault="00AD3920" w:rsidP="00AD3920">
            <w:pPr>
              <w:rPr>
                <w:rFonts w:ascii="Arial" w:eastAsia="Calibri" w:hAnsi="Arial" w:cs="Arial"/>
                <w:sz w:val="24"/>
                <w:szCs w:val="24"/>
              </w:rPr>
            </w:pPr>
          </w:p>
          <w:p w14:paraId="67862413" w14:textId="77777777" w:rsidR="00AD3920" w:rsidRPr="00C97934" w:rsidRDefault="00AD3920" w:rsidP="00AD3920">
            <w:pPr>
              <w:rPr>
                <w:rFonts w:ascii="Arial" w:eastAsia="Calibri" w:hAnsi="Arial" w:cs="Arial"/>
                <w:sz w:val="24"/>
                <w:szCs w:val="24"/>
              </w:rPr>
            </w:pPr>
          </w:p>
          <w:p w14:paraId="2022ED2F" w14:textId="77777777" w:rsidR="00AD3920" w:rsidRPr="00C97934" w:rsidRDefault="00AD3920" w:rsidP="00AD3920">
            <w:pPr>
              <w:rPr>
                <w:rFonts w:ascii="Arial" w:eastAsia="Calibri" w:hAnsi="Arial" w:cs="Arial"/>
                <w:sz w:val="24"/>
                <w:szCs w:val="24"/>
              </w:rPr>
            </w:pPr>
          </w:p>
          <w:p w14:paraId="76F1D659" w14:textId="77777777" w:rsidR="00AD3920" w:rsidRPr="00C97934" w:rsidRDefault="00AD3920" w:rsidP="00AD3920">
            <w:pPr>
              <w:rPr>
                <w:rFonts w:ascii="Arial" w:eastAsia="Calibri" w:hAnsi="Arial" w:cs="Arial"/>
                <w:sz w:val="24"/>
                <w:szCs w:val="24"/>
              </w:rPr>
            </w:pPr>
          </w:p>
          <w:p w14:paraId="36B90FF7" w14:textId="77777777" w:rsidR="00AD3920" w:rsidRPr="00C97934" w:rsidRDefault="00AD3920" w:rsidP="00AD3920">
            <w:pPr>
              <w:rPr>
                <w:rFonts w:ascii="Arial" w:eastAsia="Calibri" w:hAnsi="Arial" w:cs="Arial"/>
                <w:sz w:val="24"/>
                <w:szCs w:val="24"/>
              </w:rPr>
            </w:pPr>
          </w:p>
          <w:p w14:paraId="74A6457A" w14:textId="77777777" w:rsidR="00AD3920" w:rsidRPr="00C97934" w:rsidRDefault="00AD3920" w:rsidP="00AD3920">
            <w:pPr>
              <w:rPr>
                <w:rFonts w:ascii="Arial" w:eastAsia="Calibri" w:hAnsi="Arial" w:cs="Arial"/>
                <w:sz w:val="24"/>
                <w:szCs w:val="24"/>
              </w:rPr>
            </w:pPr>
          </w:p>
          <w:p w14:paraId="29C455DA" w14:textId="77777777" w:rsidR="00AD3920" w:rsidRPr="00C97934" w:rsidRDefault="00AD3920" w:rsidP="00AD3920">
            <w:pPr>
              <w:rPr>
                <w:rFonts w:ascii="Arial" w:eastAsia="Calibri" w:hAnsi="Arial" w:cs="Arial"/>
                <w:sz w:val="24"/>
                <w:szCs w:val="24"/>
              </w:rPr>
            </w:pPr>
          </w:p>
          <w:p w14:paraId="6C1E61D6" w14:textId="77777777" w:rsidR="00AD3920" w:rsidRPr="00C97934" w:rsidRDefault="00AD3920" w:rsidP="00AD3920">
            <w:pPr>
              <w:rPr>
                <w:rFonts w:ascii="Arial" w:eastAsia="Calibri" w:hAnsi="Arial" w:cs="Arial"/>
                <w:sz w:val="24"/>
                <w:szCs w:val="24"/>
              </w:rPr>
            </w:pPr>
          </w:p>
          <w:p w14:paraId="649C402F" w14:textId="77777777" w:rsidR="00AD3920" w:rsidRPr="00C97934" w:rsidRDefault="00AD3920" w:rsidP="00AD3920">
            <w:pPr>
              <w:rPr>
                <w:rFonts w:ascii="Arial" w:eastAsia="Calibri" w:hAnsi="Arial" w:cs="Arial"/>
                <w:sz w:val="24"/>
                <w:szCs w:val="24"/>
              </w:rPr>
            </w:pPr>
          </w:p>
          <w:p w14:paraId="59572536" w14:textId="77777777" w:rsidR="00AD3920" w:rsidRPr="00C97934" w:rsidRDefault="00AD3920" w:rsidP="00AD3920">
            <w:pPr>
              <w:rPr>
                <w:rFonts w:ascii="Arial" w:eastAsia="Calibri" w:hAnsi="Arial" w:cs="Arial"/>
                <w:sz w:val="24"/>
                <w:szCs w:val="24"/>
              </w:rPr>
            </w:pPr>
          </w:p>
          <w:p w14:paraId="7F3B7629" w14:textId="77777777" w:rsidR="00AD3920" w:rsidRPr="00C97934" w:rsidRDefault="00AD3920" w:rsidP="00AD3920">
            <w:pPr>
              <w:rPr>
                <w:rFonts w:ascii="Arial" w:eastAsia="Calibri" w:hAnsi="Arial" w:cs="Arial"/>
                <w:sz w:val="24"/>
                <w:szCs w:val="24"/>
              </w:rPr>
            </w:pPr>
          </w:p>
          <w:p w14:paraId="2730F22A" w14:textId="77777777" w:rsidR="00AD3920" w:rsidRPr="00C97934" w:rsidRDefault="00AD3920" w:rsidP="00AD3920">
            <w:pPr>
              <w:rPr>
                <w:rFonts w:ascii="Arial" w:eastAsia="Calibri" w:hAnsi="Arial" w:cs="Arial"/>
                <w:sz w:val="24"/>
                <w:szCs w:val="24"/>
              </w:rPr>
            </w:pPr>
          </w:p>
          <w:p w14:paraId="1BC7050F" w14:textId="77777777" w:rsidR="00AD3920" w:rsidRPr="00C97934" w:rsidRDefault="00AD3920" w:rsidP="00AD3920">
            <w:pPr>
              <w:rPr>
                <w:rFonts w:ascii="Arial" w:eastAsia="Calibri" w:hAnsi="Arial" w:cs="Arial"/>
                <w:sz w:val="24"/>
                <w:szCs w:val="24"/>
              </w:rPr>
            </w:pPr>
          </w:p>
          <w:p w14:paraId="3D19D516" w14:textId="555984FB" w:rsidR="00AD3920" w:rsidRPr="00C97934" w:rsidRDefault="00AD3920" w:rsidP="00AD3920">
            <w:pPr>
              <w:rPr>
                <w:rFonts w:ascii="Arial" w:eastAsia="Calibri" w:hAnsi="Arial" w:cs="Arial"/>
                <w:sz w:val="24"/>
                <w:szCs w:val="24"/>
              </w:rPr>
            </w:pPr>
          </w:p>
          <w:p w14:paraId="664F7536" w14:textId="11508544" w:rsidR="009460A3" w:rsidRPr="00C97934" w:rsidRDefault="009460A3" w:rsidP="00AD3920">
            <w:pPr>
              <w:rPr>
                <w:rFonts w:ascii="Arial" w:eastAsia="Calibri" w:hAnsi="Arial" w:cs="Arial"/>
                <w:sz w:val="24"/>
                <w:szCs w:val="24"/>
              </w:rPr>
            </w:pPr>
          </w:p>
          <w:p w14:paraId="591543B7" w14:textId="77777777" w:rsidR="009460A3" w:rsidRPr="00C97934" w:rsidRDefault="009460A3" w:rsidP="00AD3920">
            <w:pPr>
              <w:rPr>
                <w:rFonts w:ascii="Arial" w:eastAsia="Calibri" w:hAnsi="Arial" w:cs="Arial"/>
                <w:sz w:val="24"/>
                <w:szCs w:val="24"/>
              </w:rPr>
            </w:pPr>
          </w:p>
          <w:p w14:paraId="23106F28" w14:textId="77777777" w:rsidR="00AD3920" w:rsidRPr="00C97934" w:rsidRDefault="00AD3920" w:rsidP="00AD3920">
            <w:pPr>
              <w:rPr>
                <w:rFonts w:ascii="Arial" w:eastAsia="Calibri" w:hAnsi="Arial" w:cs="Arial"/>
                <w:sz w:val="24"/>
                <w:szCs w:val="24"/>
              </w:rPr>
            </w:pPr>
          </w:p>
          <w:p w14:paraId="488513EB" w14:textId="77777777" w:rsidR="00AD3920" w:rsidRPr="00C97934" w:rsidRDefault="00AD3920" w:rsidP="00AD3920">
            <w:pPr>
              <w:rPr>
                <w:rFonts w:ascii="Arial" w:eastAsia="Calibri" w:hAnsi="Arial" w:cs="Arial"/>
                <w:sz w:val="24"/>
                <w:szCs w:val="24"/>
              </w:rPr>
            </w:pPr>
          </w:p>
          <w:p w14:paraId="3459F5AA" w14:textId="77777777" w:rsidR="00AD3920" w:rsidRPr="00C97934" w:rsidRDefault="00AD3920" w:rsidP="00AD3920">
            <w:pPr>
              <w:rPr>
                <w:rFonts w:ascii="Arial" w:eastAsia="Calibri" w:hAnsi="Arial" w:cs="Arial"/>
                <w:sz w:val="24"/>
                <w:szCs w:val="24"/>
              </w:rPr>
            </w:pPr>
          </w:p>
        </w:tc>
      </w:tr>
    </w:tbl>
    <w:p w14:paraId="75A83CFD" w14:textId="77777777" w:rsidR="00AD3920" w:rsidRPr="00C97934" w:rsidRDefault="00AD3920" w:rsidP="00AD3920">
      <w:pPr>
        <w:rPr>
          <w:rFonts w:ascii="Arial" w:hAnsi="Arial" w:cs="Arial"/>
          <w:sz w:val="24"/>
          <w:szCs w:val="24"/>
        </w:rPr>
      </w:pPr>
    </w:p>
    <w:p w14:paraId="5A2CE753" w14:textId="77777777" w:rsidR="009460A3" w:rsidRPr="00C97934" w:rsidRDefault="009460A3">
      <w:pPr>
        <w:widowControl/>
        <w:autoSpaceDE/>
        <w:autoSpaceDN/>
        <w:rPr>
          <w:rFonts w:ascii="Arial" w:hAnsi="Arial" w:cs="Arial"/>
          <w:sz w:val="24"/>
          <w:szCs w:val="24"/>
        </w:rPr>
      </w:pPr>
      <w:r w:rsidRPr="00C97934">
        <w:rPr>
          <w:rFonts w:ascii="Arial" w:hAnsi="Arial" w:cs="Arial"/>
          <w:sz w:val="24"/>
          <w:szCs w:val="24"/>
        </w:rPr>
        <w:br w:type="page"/>
      </w:r>
    </w:p>
    <w:p w14:paraId="2B840389" w14:textId="4D0F2C8C" w:rsidR="00AD3920" w:rsidRPr="00C97934" w:rsidRDefault="007D50B8" w:rsidP="009460A3">
      <w:pPr>
        <w:widowControl/>
        <w:autoSpaceDE/>
        <w:autoSpaceDN/>
        <w:rPr>
          <w:rFonts w:ascii="Arial" w:hAnsi="Arial" w:cs="Arial"/>
          <w:b/>
          <w:sz w:val="24"/>
          <w:szCs w:val="24"/>
        </w:rPr>
      </w:pPr>
      <w:r w:rsidRPr="00C97934">
        <w:rPr>
          <w:rFonts w:ascii="Arial" w:hAnsi="Arial" w:cs="Arial"/>
          <w:b/>
          <w:sz w:val="24"/>
          <w:szCs w:val="24"/>
        </w:rPr>
        <w:lastRenderedPageBreak/>
        <w:t>APPENDIX C (continued</w:t>
      </w:r>
      <w:r w:rsidR="00AD3920" w:rsidRPr="00C97934">
        <w:rPr>
          <w:rFonts w:ascii="Arial" w:hAnsi="Arial" w:cs="Arial"/>
          <w:b/>
          <w:sz w:val="24"/>
          <w:szCs w:val="24"/>
        </w:rPr>
        <w:t>)</w:t>
      </w:r>
    </w:p>
    <w:p w14:paraId="028871F2"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C97934"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707BAC0" w:rsidR="00372D1F" w:rsidRPr="00C97934" w:rsidRDefault="00372D1F" w:rsidP="00090AB0">
            <w:pPr>
              <w:tabs>
                <w:tab w:val="left" w:pos="360"/>
                <w:tab w:val="left" w:pos="720"/>
                <w:tab w:val="left" w:pos="1260"/>
              </w:tabs>
              <w:rPr>
                <w:rFonts w:ascii="Arial" w:eastAsia="Calibri" w:hAnsi="Arial" w:cs="Arial"/>
                <w:b/>
                <w:sz w:val="24"/>
                <w:szCs w:val="24"/>
              </w:rPr>
            </w:pPr>
            <w:r w:rsidRPr="00C97934">
              <w:rPr>
                <w:rFonts w:ascii="Arial" w:eastAsia="Calibri" w:hAnsi="Arial" w:cs="Arial"/>
                <w:b/>
                <w:sz w:val="24"/>
                <w:szCs w:val="24"/>
              </w:rPr>
              <w:t xml:space="preserve">Provide a description of projects that occurred within the past five years which reflect experience and expertise needed in performing the functions described in </w:t>
            </w:r>
            <w:r w:rsidR="00D06174">
              <w:rPr>
                <w:rFonts w:ascii="Arial" w:eastAsia="Calibri" w:hAnsi="Arial" w:cs="Arial"/>
                <w:b/>
                <w:sz w:val="24"/>
                <w:szCs w:val="24"/>
              </w:rPr>
              <w:t>Part II – Scope of Services to be Provided</w:t>
            </w:r>
            <w:r w:rsidRPr="00C97934">
              <w:rPr>
                <w:rFonts w:ascii="Arial" w:eastAsia="Calibri" w:hAnsi="Arial" w:cs="Arial"/>
                <w:b/>
                <w:sz w:val="24"/>
                <w:szCs w:val="24"/>
              </w:rPr>
              <w:t xml:space="preserve"> of th</w:t>
            </w:r>
            <w:r w:rsidR="00AA460A" w:rsidRPr="00C97934">
              <w:rPr>
                <w:rFonts w:ascii="Arial" w:eastAsia="Calibri" w:hAnsi="Arial" w:cs="Arial"/>
                <w:b/>
                <w:sz w:val="24"/>
                <w:szCs w:val="24"/>
              </w:rPr>
              <w:t>e</w:t>
            </w:r>
            <w:r w:rsidRPr="00C97934">
              <w:rPr>
                <w:rFonts w:ascii="Arial" w:eastAsia="Calibri" w:hAnsi="Arial" w:cs="Arial"/>
                <w:b/>
                <w:sz w:val="24"/>
                <w:szCs w:val="24"/>
              </w:rPr>
              <w:t xml:space="preserve"> RFP.  Please note that contract history with the State of Maine, whether positive or negative, may be considered in rating proposals even if not provided by the Bidder.</w:t>
            </w:r>
          </w:p>
          <w:p w14:paraId="45EF9B17" w14:textId="77777777" w:rsidR="00372D1F" w:rsidRPr="00C97934" w:rsidRDefault="00372D1F" w:rsidP="00090AB0">
            <w:pPr>
              <w:tabs>
                <w:tab w:val="left" w:pos="360"/>
                <w:tab w:val="left" w:pos="720"/>
                <w:tab w:val="left" w:pos="1260"/>
              </w:tabs>
              <w:rPr>
                <w:rFonts w:ascii="Arial" w:eastAsia="Calibri" w:hAnsi="Arial" w:cs="Arial"/>
                <w:b/>
                <w:sz w:val="24"/>
                <w:szCs w:val="24"/>
              </w:rPr>
            </w:pPr>
          </w:p>
          <w:p w14:paraId="141DAB9B" w14:textId="77777777" w:rsidR="00AD3920" w:rsidRPr="00C97934" w:rsidRDefault="00372D1F" w:rsidP="00090AB0">
            <w:pPr>
              <w:tabs>
                <w:tab w:val="left" w:pos="360"/>
                <w:tab w:val="left" w:pos="720"/>
                <w:tab w:val="left" w:pos="1260"/>
                <w:tab w:val="left" w:pos="1800"/>
              </w:tabs>
              <w:rPr>
                <w:rFonts w:ascii="Arial" w:eastAsia="Calibri" w:hAnsi="Arial" w:cs="Arial"/>
                <w:i/>
                <w:sz w:val="24"/>
                <w:szCs w:val="22"/>
              </w:rPr>
            </w:pPr>
            <w:r w:rsidRPr="00C97934">
              <w:rPr>
                <w:rFonts w:ascii="Arial" w:eastAsia="Calibri" w:hAnsi="Arial" w:cs="Arial"/>
                <w:i/>
                <w:sz w:val="24"/>
                <w:szCs w:val="24"/>
              </w:rPr>
              <w:t xml:space="preserve">If the Bidder has not provided similar services, note this, and describe experience with projects that highlight the Bidder’s general capabilities. </w:t>
            </w:r>
            <w:r w:rsidRPr="00C97934">
              <w:rPr>
                <w:rFonts w:ascii="Arial" w:eastAsia="Calibri" w:hAnsi="Arial" w:cs="Arial"/>
                <w:i/>
                <w:sz w:val="24"/>
                <w:szCs w:val="24"/>
              </w:rPr>
              <w:tab/>
            </w:r>
          </w:p>
        </w:tc>
      </w:tr>
    </w:tbl>
    <w:p w14:paraId="1731E731" w14:textId="77777777" w:rsidR="00AD3920" w:rsidRPr="00C97934"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C97934"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 One</w:t>
            </w:r>
          </w:p>
        </w:tc>
      </w:tr>
      <w:tr w:rsidR="00372D1F" w:rsidRPr="00C97934"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C97934" w:rsidRDefault="00372D1F" w:rsidP="00090AB0">
            <w:pPr>
              <w:rPr>
                <w:rFonts w:ascii="Arial" w:eastAsia="Calibri" w:hAnsi="Arial" w:cs="Arial"/>
                <w:sz w:val="24"/>
                <w:szCs w:val="24"/>
              </w:rPr>
            </w:pPr>
          </w:p>
        </w:tc>
      </w:tr>
      <w:tr w:rsidR="00372D1F" w:rsidRPr="00C97934"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C97934" w:rsidRDefault="00372D1F" w:rsidP="00090AB0">
            <w:pPr>
              <w:rPr>
                <w:rFonts w:ascii="Arial" w:eastAsia="Calibri" w:hAnsi="Arial" w:cs="Arial"/>
                <w:sz w:val="24"/>
                <w:szCs w:val="24"/>
              </w:rPr>
            </w:pPr>
          </w:p>
        </w:tc>
      </w:tr>
      <w:tr w:rsidR="00372D1F" w:rsidRPr="00C97934"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C97934" w:rsidRDefault="00372D1F" w:rsidP="00090AB0">
            <w:pPr>
              <w:rPr>
                <w:rFonts w:ascii="Arial" w:eastAsia="Calibri" w:hAnsi="Arial" w:cs="Arial"/>
                <w:sz w:val="24"/>
                <w:szCs w:val="24"/>
              </w:rPr>
            </w:pPr>
          </w:p>
        </w:tc>
      </w:tr>
      <w:tr w:rsidR="00372D1F" w:rsidRPr="00C97934"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C97934" w:rsidRDefault="00372D1F" w:rsidP="00090AB0">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C97934" w:rsidRDefault="00372D1F" w:rsidP="00090AB0">
            <w:pPr>
              <w:rPr>
                <w:rFonts w:ascii="Arial" w:eastAsia="Calibri" w:hAnsi="Arial" w:cs="Arial"/>
                <w:sz w:val="24"/>
                <w:szCs w:val="24"/>
              </w:rPr>
            </w:pPr>
          </w:p>
        </w:tc>
      </w:tr>
      <w:tr w:rsidR="00372D1F" w:rsidRPr="00C97934"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372D1F" w:rsidRPr="00C97934"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C97934" w:rsidRDefault="00372D1F" w:rsidP="00090AB0">
            <w:pPr>
              <w:rPr>
                <w:rFonts w:ascii="Arial" w:eastAsia="Calibri" w:hAnsi="Arial" w:cs="Arial"/>
                <w:sz w:val="24"/>
                <w:szCs w:val="24"/>
              </w:rPr>
            </w:pPr>
          </w:p>
          <w:p w14:paraId="42030409" w14:textId="7ED8A47E" w:rsidR="00A341A2" w:rsidRDefault="00A341A2" w:rsidP="00090AB0">
            <w:pPr>
              <w:rPr>
                <w:rFonts w:ascii="Arial" w:eastAsia="Calibri" w:hAnsi="Arial" w:cs="Arial"/>
                <w:sz w:val="24"/>
                <w:szCs w:val="24"/>
              </w:rPr>
            </w:pPr>
          </w:p>
          <w:p w14:paraId="582B5F6C" w14:textId="77777777" w:rsidR="00D06174" w:rsidRPr="00C97934" w:rsidRDefault="00D06174" w:rsidP="00090AB0">
            <w:pPr>
              <w:rPr>
                <w:rFonts w:ascii="Arial" w:eastAsia="Calibri" w:hAnsi="Arial" w:cs="Arial"/>
                <w:sz w:val="24"/>
                <w:szCs w:val="24"/>
              </w:rPr>
            </w:pPr>
          </w:p>
          <w:p w14:paraId="08BEB44D" w14:textId="77777777" w:rsidR="00A341A2" w:rsidRPr="00C97934" w:rsidRDefault="00A341A2" w:rsidP="00090AB0">
            <w:pPr>
              <w:rPr>
                <w:rFonts w:ascii="Arial" w:eastAsia="Calibri" w:hAnsi="Arial" w:cs="Arial"/>
                <w:sz w:val="24"/>
                <w:szCs w:val="24"/>
              </w:rPr>
            </w:pPr>
          </w:p>
        </w:tc>
      </w:tr>
    </w:tbl>
    <w:p w14:paraId="7F323A9D" w14:textId="77777777" w:rsidR="00372D1F" w:rsidRPr="00C97934"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C97934"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Two</w:t>
            </w:r>
          </w:p>
        </w:tc>
      </w:tr>
      <w:tr w:rsidR="00AD3920" w:rsidRPr="00C97934"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C97934" w:rsidRDefault="00AD3920" w:rsidP="00372D1F">
            <w:pPr>
              <w:rPr>
                <w:rFonts w:ascii="Arial" w:eastAsia="Calibri" w:hAnsi="Arial" w:cs="Arial"/>
                <w:sz w:val="24"/>
                <w:szCs w:val="24"/>
              </w:rPr>
            </w:pPr>
          </w:p>
        </w:tc>
      </w:tr>
      <w:tr w:rsidR="00AD3920" w:rsidRPr="00C97934"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C97934" w:rsidRDefault="00AD3920" w:rsidP="00372D1F">
            <w:pPr>
              <w:rPr>
                <w:rFonts w:ascii="Arial" w:eastAsia="Calibri" w:hAnsi="Arial" w:cs="Arial"/>
                <w:sz w:val="24"/>
                <w:szCs w:val="24"/>
              </w:rPr>
            </w:pPr>
          </w:p>
        </w:tc>
      </w:tr>
      <w:tr w:rsidR="00AD3920" w:rsidRPr="00C97934"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C97934" w:rsidRDefault="00AD3920" w:rsidP="00372D1F">
            <w:pPr>
              <w:rPr>
                <w:rFonts w:ascii="Arial" w:eastAsia="Calibri" w:hAnsi="Arial" w:cs="Arial"/>
                <w:sz w:val="24"/>
                <w:szCs w:val="24"/>
              </w:rPr>
            </w:pPr>
          </w:p>
        </w:tc>
      </w:tr>
      <w:tr w:rsidR="00AD3920" w:rsidRPr="00C97934"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C97934" w:rsidRDefault="00AD3920" w:rsidP="00372D1F">
            <w:pPr>
              <w:rPr>
                <w:rFonts w:ascii="Arial" w:eastAsia="Calibri" w:hAnsi="Arial" w:cs="Arial"/>
                <w:sz w:val="24"/>
                <w:szCs w:val="24"/>
              </w:rPr>
            </w:pPr>
          </w:p>
        </w:tc>
      </w:tr>
      <w:tr w:rsidR="00AD3920" w:rsidRPr="00C97934"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C97934" w:rsidRDefault="00AD3920" w:rsidP="00AD3920">
            <w:pPr>
              <w:rPr>
                <w:rFonts w:ascii="Arial" w:eastAsia="Calibri" w:hAnsi="Arial" w:cs="Arial"/>
                <w:sz w:val="24"/>
                <w:szCs w:val="24"/>
              </w:rPr>
            </w:pPr>
          </w:p>
          <w:p w14:paraId="2F1FE064" w14:textId="77777777" w:rsidR="00AD3920" w:rsidRPr="00C97934" w:rsidRDefault="00AD3920" w:rsidP="00AD3920">
            <w:pPr>
              <w:rPr>
                <w:rFonts w:ascii="Arial" w:eastAsia="Calibri" w:hAnsi="Arial" w:cs="Arial"/>
                <w:sz w:val="24"/>
                <w:szCs w:val="24"/>
              </w:rPr>
            </w:pPr>
          </w:p>
          <w:p w14:paraId="322D5DBE" w14:textId="77777777" w:rsidR="00A341A2" w:rsidRPr="00C97934" w:rsidRDefault="00A341A2" w:rsidP="00AD3920">
            <w:pPr>
              <w:rPr>
                <w:rFonts w:ascii="Arial" w:eastAsia="Calibri" w:hAnsi="Arial" w:cs="Arial"/>
                <w:sz w:val="24"/>
                <w:szCs w:val="24"/>
              </w:rPr>
            </w:pPr>
          </w:p>
          <w:p w14:paraId="11721007" w14:textId="77777777" w:rsidR="00A341A2" w:rsidRPr="00C97934" w:rsidRDefault="00A341A2" w:rsidP="00AD3920">
            <w:pPr>
              <w:rPr>
                <w:rFonts w:ascii="Arial" w:eastAsia="Calibri" w:hAnsi="Arial" w:cs="Arial"/>
                <w:sz w:val="24"/>
                <w:szCs w:val="24"/>
              </w:rPr>
            </w:pPr>
          </w:p>
        </w:tc>
      </w:tr>
    </w:tbl>
    <w:p w14:paraId="2E8EC163" w14:textId="77777777" w:rsidR="008E0B24" w:rsidRPr="00C97934"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C97934"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C97934" w:rsidRDefault="00372D1F" w:rsidP="00090AB0">
            <w:pPr>
              <w:jc w:val="center"/>
              <w:rPr>
                <w:rFonts w:ascii="Arial" w:eastAsia="Calibri" w:hAnsi="Arial" w:cs="Arial"/>
                <w:sz w:val="24"/>
                <w:szCs w:val="24"/>
              </w:rPr>
            </w:pPr>
            <w:r w:rsidRPr="00C97934">
              <w:rPr>
                <w:rFonts w:ascii="Arial" w:eastAsia="Calibri" w:hAnsi="Arial" w:cs="Arial"/>
                <w:b/>
                <w:sz w:val="24"/>
                <w:szCs w:val="24"/>
              </w:rPr>
              <w:t>Project</w:t>
            </w:r>
            <w:r w:rsidR="00AD3920" w:rsidRPr="00C97934">
              <w:rPr>
                <w:rFonts w:ascii="Arial" w:eastAsia="Calibri" w:hAnsi="Arial" w:cs="Arial"/>
                <w:b/>
                <w:sz w:val="24"/>
                <w:szCs w:val="24"/>
              </w:rPr>
              <w:t xml:space="preserve"> Three</w:t>
            </w:r>
          </w:p>
        </w:tc>
      </w:tr>
      <w:tr w:rsidR="00AD3920" w:rsidRPr="00C97934"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C97934" w:rsidRDefault="00AD3920" w:rsidP="00372D1F">
            <w:pPr>
              <w:rPr>
                <w:rFonts w:ascii="Arial" w:eastAsia="Calibri" w:hAnsi="Arial" w:cs="Arial"/>
                <w:sz w:val="24"/>
                <w:szCs w:val="24"/>
              </w:rPr>
            </w:pPr>
          </w:p>
        </w:tc>
      </w:tr>
      <w:tr w:rsidR="00AD3920" w:rsidRPr="00C97934"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C97934" w:rsidRDefault="00AD3920" w:rsidP="00372D1F">
            <w:pPr>
              <w:rPr>
                <w:rFonts w:ascii="Arial" w:eastAsia="Calibri" w:hAnsi="Arial" w:cs="Arial"/>
                <w:sz w:val="24"/>
                <w:szCs w:val="24"/>
              </w:rPr>
            </w:pPr>
          </w:p>
        </w:tc>
      </w:tr>
      <w:tr w:rsidR="00AD3920" w:rsidRPr="00C97934"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C97934" w:rsidRDefault="00AD3920" w:rsidP="00372D1F">
            <w:pPr>
              <w:rPr>
                <w:rFonts w:ascii="Arial" w:eastAsia="Calibri" w:hAnsi="Arial" w:cs="Arial"/>
                <w:sz w:val="24"/>
                <w:szCs w:val="24"/>
              </w:rPr>
            </w:pPr>
          </w:p>
        </w:tc>
      </w:tr>
      <w:tr w:rsidR="00AD3920" w:rsidRPr="00C97934"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C97934" w:rsidRDefault="00AD3920" w:rsidP="00372D1F">
            <w:pPr>
              <w:rPr>
                <w:rFonts w:ascii="Arial" w:eastAsia="Calibri" w:hAnsi="Arial" w:cs="Arial"/>
                <w:b/>
                <w:sz w:val="24"/>
                <w:szCs w:val="24"/>
              </w:rPr>
            </w:pPr>
            <w:r w:rsidRPr="00C97934">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C97934" w:rsidRDefault="00AD3920" w:rsidP="00372D1F">
            <w:pPr>
              <w:rPr>
                <w:rFonts w:ascii="Arial" w:eastAsia="Calibri" w:hAnsi="Arial" w:cs="Arial"/>
                <w:sz w:val="24"/>
                <w:szCs w:val="24"/>
              </w:rPr>
            </w:pPr>
          </w:p>
        </w:tc>
      </w:tr>
      <w:tr w:rsidR="00AD3920" w:rsidRPr="00C97934"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C97934" w:rsidRDefault="00AD3920" w:rsidP="00090AB0">
            <w:pPr>
              <w:jc w:val="center"/>
              <w:rPr>
                <w:rFonts w:ascii="Arial" w:eastAsia="Calibri" w:hAnsi="Arial" w:cs="Arial"/>
                <w:sz w:val="24"/>
                <w:szCs w:val="24"/>
              </w:rPr>
            </w:pPr>
            <w:r w:rsidRPr="00C97934">
              <w:rPr>
                <w:rFonts w:ascii="Arial" w:eastAsia="Calibri" w:hAnsi="Arial" w:cs="Arial"/>
                <w:b/>
                <w:sz w:val="24"/>
                <w:szCs w:val="24"/>
              </w:rPr>
              <w:t>Brief Description of Project</w:t>
            </w:r>
          </w:p>
        </w:tc>
      </w:tr>
      <w:tr w:rsidR="00AD3920" w:rsidRPr="00C97934" w14:paraId="67977DC7" w14:textId="77777777" w:rsidTr="008E0B24">
        <w:trPr>
          <w:trHeight w:val="868"/>
        </w:trPr>
        <w:tc>
          <w:tcPr>
            <w:tcW w:w="10440" w:type="dxa"/>
            <w:gridSpan w:val="2"/>
            <w:tcBorders>
              <w:top w:val="single" w:sz="12" w:space="0" w:color="auto"/>
            </w:tcBorders>
            <w:shd w:val="clear" w:color="auto" w:fill="auto"/>
          </w:tcPr>
          <w:p w14:paraId="28825775" w14:textId="77777777" w:rsidR="00A341A2" w:rsidRPr="00C97934" w:rsidRDefault="00A341A2" w:rsidP="00AD3920">
            <w:pPr>
              <w:rPr>
                <w:rFonts w:ascii="Arial" w:eastAsia="Calibri" w:hAnsi="Arial" w:cs="Arial"/>
                <w:sz w:val="24"/>
                <w:szCs w:val="24"/>
              </w:rPr>
            </w:pPr>
          </w:p>
          <w:p w14:paraId="259ACF72" w14:textId="77777777" w:rsidR="00A341A2" w:rsidRDefault="00A341A2" w:rsidP="00AD3920">
            <w:pPr>
              <w:rPr>
                <w:rFonts w:ascii="Arial" w:eastAsia="Calibri" w:hAnsi="Arial" w:cs="Arial"/>
                <w:sz w:val="24"/>
                <w:szCs w:val="24"/>
              </w:rPr>
            </w:pPr>
          </w:p>
          <w:p w14:paraId="262F478D" w14:textId="77777777" w:rsidR="00D06174" w:rsidRDefault="00D06174" w:rsidP="00AD3920">
            <w:pPr>
              <w:rPr>
                <w:rFonts w:ascii="Arial" w:eastAsia="Calibri" w:hAnsi="Arial" w:cs="Arial"/>
                <w:sz w:val="24"/>
                <w:szCs w:val="24"/>
              </w:rPr>
            </w:pPr>
          </w:p>
          <w:p w14:paraId="2B61F241" w14:textId="3F1510B8" w:rsidR="00D06174" w:rsidRPr="00C97934" w:rsidRDefault="00D06174" w:rsidP="00AD3920">
            <w:pPr>
              <w:rPr>
                <w:rFonts w:ascii="Arial" w:eastAsia="Calibri" w:hAnsi="Arial" w:cs="Arial"/>
                <w:sz w:val="24"/>
                <w:szCs w:val="24"/>
              </w:rPr>
            </w:pPr>
          </w:p>
        </w:tc>
      </w:tr>
    </w:tbl>
    <w:p w14:paraId="39C13726" w14:textId="77777777" w:rsidR="00AD3920" w:rsidRPr="00C97934" w:rsidRDefault="00AD3920" w:rsidP="00AD3920">
      <w:pPr>
        <w:rPr>
          <w:rFonts w:ascii="Arial" w:hAnsi="Arial" w:cs="Arial"/>
          <w:sz w:val="24"/>
          <w:szCs w:val="24"/>
        </w:rPr>
      </w:pPr>
    </w:p>
    <w:p w14:paraId="446D904F" w14:textId="77777777" w:rsidR="00221A14" w:rsidRPr="00C97934"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rPr>
        <w:br w:type="page"/>
      </w:r>
    </w:p>
    <w:p w14:paraId="3A4608EE" w14:textId="77777777" w:rsidR="00221A14" w:rsidRPr="00C97934"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C97934">
        <w:rPr>
          <w:rFonts w:ascii="Arial" w:hAnsi="Arial" w:cs="Arial"/>
          <w:b/>
        </w:rPr>
        <w:lastRenderedPageBreak/>
        <w:t>APPENDIX D</w:t>
      </w:r>
    </w:p>
    <w:p w14:paraId="1CF52EFB" w14:textId="77777777" w:rsidR="00221A14" w:rsidRPr="00C97934" w:rsidRDefault="00221A14" w:rsidP="00221A14">
      <w:pPr>
        <w:jc w:val="center"/>
        <w:rPr>
          <w:rFonts w:ascii="Arial" w:hAnsi="Arial" w:cs="Arial"/>
          <w:b/>
          <w:sz w:val="28"/>
          <w:szCs w:val="28"/>
        </w:rPr>
      </w:pPr>
      <w:r w:rsidRPr="00C97934">
        <w:rPr>
          <w:rFonts w:ascii="Arial" w:hAnsi="Arial" w:cs="Arial"/>
          <w:b/>
          <w:sz w:val="28"/>
          <w:szCs w:val="28"/>
        </w:rPr>
        <w:t xml:space="preserve">State of Maine </w:t>
      </w:r>
    </w:p>
    <w:p w14:paraId="05182502" w14:textId="14733128" w:rsidR="00221A14" w:rsidRPr="00C97934" w:rsidRDefault="00FD20B5" w:rsidP="00221A14">
      <w:pPr>
        <w:jc w:val="center"/>
        <w:rPr>
          <w:rFonts w:ascii="Arial" w:hAnsi="Arial" w:cs="Arial"/>
          <w:b/>
          <w:color w:val="FF0000"/>
          <w:sz w:val="28"/>
          <w:szCs w:val="28"/>
        </w:rPr>
      </w:pPr>
      <w:r>
        <w:rPr>
          <w:rFonts w:ascii="Arial" w:hAnsi="Arial" w:cs="Arial"/>
          <w:b/>
          <w:sz w:val="28"/>
          <w:szCs w:val="28"/>
        </w:rPr>
        <w:t>Office of the Public Advocate</w:t>
      </w:r>
    </w:p>
    <w:p w14:paraId="0A507EB1" w14:textId="77777777" w:rsidR="00221A14" w:rsidRPr="00C97934" w:rsidRDefault="00221A14" w:rsidP="00221A14">
      <w:pPr>
        <w:jc w:val="center"/>
        <w:outlineLvl w:val="1"/>
        <w:rPr>
          <w:rFonts w:ascii="Arial" w:hAnsi="Arial" w:cs="Arial"/>
          <w:b/>
          <w:bCs/>
          <w:sz w:val="28"/>
          <w:szCs w:val="28"/>
          <w:lang w:val="x-none" w:eastAsia="x-none"/>
        </w:rPr>
      </w:pPr>
      <w:r w:rsidRPr="00C97934">
        <w:rPr>
          <w:rFonts w:ascii="Arial" w:hAnsi="Arial" w:cs="Arial"/>
          <w:b/>
          <w:bCs/>
          <w:sz w:val="28"/>
          <w:szCs w:val="28"/>
          <w:lang w:val="x-none" w:eastAsia="x-none"/>
        </w:rPr>
        <w:t>COST PROPOSAL FORM</w:t>
      </w:r>
    </w:p>
    <w:p w14:paraId="4D191249" w14:textId="3CE3D072" w:rsidR="00221A14" w:rsidRPr="00C97934" w:rsidRDefault="00221A14" w:rsidP="00221A14">
      <w:pPr>
        <w:jc w:val="center"/>
        <w:rPr>
          <w:rFonts w:ascii="Arial" w:hAnsi="Arial" w:cs="Arial"/>
          <w:b/>
          <w:sz w:val="28"/>
          <w:szCs w:val="28"/>
        </w:rPr>
      </w:pPr>
      <w:r w:rsidRPr="00C97934">
        <w:rPr>
          <w:rFonts w:ascii="Arial" w:hAnsi="Arial" w:cs="Arial"/>
          <w:b/>
          <w:sz w:val="28"/>
          <w:szCs w:val="28"/>
        </w:rPr>
        <w:t>R</w:t>
      </w:r>
      <w:r w:rsidRPr="009966D3">
        <w:rPr>
          <w:rFonts w:ascii="Arial" w:hAnsi="Arial" w:cs="Arial"/>
          <w:b/>
          <w:sz w:val="28"/>
          <w:szCs w:val="28"/>
        </w:rPr>
        <w:t xml:space="preserve">FP# </w:t>
      </w:r>
      <w:r w:rsidR="000972A0" w:rsidRPr="00870A72">
        <w:rPr>
          <w:rFonts w:ascii="Arial" w:hAnsi="Arial" w:cs="Arial"/>
          <w:b/>
          <w:bCs/>
          <w:sz w:val="28"/>
          <w:szCs w:val="28"/>
        </w:rPr>
        <w:t>202404095</w:t>
      </w:r>
    </w:p>
    <w:p w14:paraId="455BD446" w14:textId="77777777" w:rsidR="005B5BD8" w:rsidRPr="00BF3C87" w:rsidRDefault="005B5BD8" w:rsidP="005B5BD8">
      <w:pPr>
        <w:pStyle w:val="DefaultText"/>
        <w:widowControl/>
        <w:jc w:val="center"/>
        <w:rPr>
          <w:rStyle w:val="InitialStyle"/>
          <w:rFonts w:ascii="Arial" w:hAnsi="Arial" w:cs="Arial"/>
          <w:b/>
          <w:bCs/>
          <w:color w:val="FF0000"/>
          <w:sz w:val="28"/>
          <w:szCs w:val="28"/>
        </w:rPr>
      </w:pPr>
      <w:r w:rsidRPr="00BF3C87">
        <w:rPr>
          <w:rStyle w:val="InitialStyle"/>
          <w:rFonts w:ascii="Arial" w:hAnsi="Arial" w:cs="Arial"/>
          <w:b/>
          <w:bCs/>
          <w:sz w:val="28"/>
          <w:szCs w:val="28"/>
        </w:rPr>
        <w:t>Consulting Services – Maine Specific Forecasts of Peak Electrical Demand</w:t>
      </w:r>
    </w:p>
    <w:p w14:paraId="33241492" w14:textId="77777777" w:rsidR="00221A14" w:rsidRPr="00C9793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C97934"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C97934" w:rsidRDefault="00221A14" w:rsidP="00221A14">
            <w:pPr>
              <w:rPr>
                <w:rFonts w:ascii="Arial" w:hAnsi="Arial" w:cs="Arial"/>
                <w:b/>
                <w:sz w:val="24"/>
                <w:szCs w:val="24"/>
              </w:rPr>
            </w:pPr>
            <w:r w:rsidRPr="00C97934">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C97934" w:rsidRDefault="00221A14" w:rsidP="00221A14">
            <w:pPr>
              <w:rPr>
                <w:rFonts w:ascii="Arial" w:hAnsi="Arial" w:cs="Arial"/>
                <w:b/>
                <w:sz w:val="24"/>
                <w:szCs w:val="24"/>
              </w:rPr>
            </w:pPr>
          </w:p>
        </w:tc>
      </w:tr>
      <w:tr w:rsidR="00221A14" w:rsidRPr="00C97934"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C97934" w:rsidRDefault="00221A14" w:rsidP="00221A14">
            <w:pPr>
              <w:rPr>
                <w:rFonts w:ascii="Arial" w:hAnsi="Arial" w:cs="Arial"/>
                <w:b/>
                <w:sz w:val="24"/>
                <w:szCs w:val="24"/>
              </w:rPr>
            </w:pPr>
            <w:r w:rsidRPr="00C97934">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C97934" w:rsidRDefault="00221A14" w:rsidP="00221A14">
            <w:pPr>
              <w:rPr>
                <w:rFonts w:ascii="Arial" w:hAnsi="Arial" w:cs="Arial"/>
                <w:b/>
                <w:sz w:val="24"/>
                <w:szCs w:val="24"/>
              </w:rPr>
            </w:pPr>
            <w:r w:rsidRPr="00C97934">
              <w:rPr>
                <w:rFonts w:ascii="Arial" w:hAnsi="Arial" w:cs="Arial"/>
                <w:b/>
                <w:sz w:val="24"/>
                <w:szCs w:val="24"/>
              </w:rPr>
              <w:t xml:space="preserve">$ </w:t>
            </w:r>
          </w:p>
        </w:tc>
      </w:tr>
    </w:tbl>
    <w:p w14:paraId="5D04F3F8" w14:textId="34327384" w:rsidR="00221A14"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4D3CC67" w14:textId="0C31A135" w:rsidR="00FD20B5" w:rsidRPr="001029FC" w:rsidRDefault="00FD20B5" w:rsidP="00FD20B5">
      <w:pPr>
        <w:widowControl/>
        <w:tabs>
          <w:tab w:val="left" w:pos="720"/>
        </w:tabs>
        <w:rPr>
          <w:rFonts w:ascii="Arial" w:hAnsi="Arial" w:cs="Arial"/>
          <w:sz w:val="24"/>
          <w:szCs w:val="24"/>
        </w:rPr>
      </w:pPr>
      <w:r>
        <w:rPr>
          <w:rFonts w:ascii="Arial" w:hAnsi="Arial" w:cs="Arial"/>
          <w:sz w:val="24"/>
          <w:szCs w:val="24"/>
        </w:rPr>
        <w:t>I</w:t>
      </w:r>
      <w:r w:rsidRPr="001029FC">
        <w:rPr>
          <w:rFonts w:ascii="Arial" w:hAnsi="Arial" w:cs="Arial"/>
          <w:sz w:val="24"/>
          <w:szCs w:val="24"/>
        </w:rPr>
        <w:t xml:space="preserve">nstructions: Bidders must provide a proposal for costs associated with performing the tasks described in this RFP. </w:t>
      </w:r>
      <w:r w:rsidRPr="001029FC">
        <w:rPr>
          <w:rFonts w:ascii="Arial" w:hAnsi="Arial" w:cs="Arial"/>
          <w:bCs/>
          <w:sz w:val="24"/>
          <w:szCs w:val="24"/>
        </w:rPr>
        <w:t xml:space="preserve">Bidders should estimate the number of hours per month to be performed and provide a total projected cost for those services for each month, then annualize those monthly personal services cost. Bidders must also provide a cost for any non-personal service items and any indirect costs that are expected on an annual basis. </w:t>
      </w:r>
      <w:r w:rsidRPr="001029FC">
        <w:rPr>
          <w:rFonts w:ascii="Arial" w:hAnsi="Arial" w:cs="Arial"/>
          <w:sz w:val="24"/>
          <w:szCs w:val="24"/>
        </w:rPr>
        <w:t xml:space="preserve">The Total Project Cost </w:t>
      </w:r>
      <w:r w:rsidR="0062369F">
        <w:rPr>
          <w:rFonts w:ascii="Arial" w:hAnsi="Arial" w:cs="Arial"/>
          <w:sz w:val="24"/>
          <w:szCs w:val="24"/>
        </w:rPr>
        <w:t>will cover the Initial Period of Performance as described in Part I, C</w:t>
      </w:r>
      <w:r w:rsidR="00C677EE">
        <w:rPr>
          <w:rFonts w:ascii="Arial" w:hAnsi="Arial" w:cs="Arial"/>
          <w:sz w:val="24"/>
          <w:szCs w:val="24"/>
        </w:rPr>
        <w:t xml:space="preserve"> and Part IV, Section IV 1A,</w:t>
      </w:r>
      <w:r w:rsidR="0062369F">
        <w:rPr>
          <w:rFonts w:ascii="Arial" w:hAnsi="Arial" w:cs="Arial"/>
          <w:sz w:val="24"/>
          <w:szCs w:val="24"/>
        </w:rPr>
        <w:t xml:space="preserve"> and</w:t>
      </w:r>
      <w:r w:rsidRPr="001029FC">
        <w:rPr>
          <w:rFonts w:ascii="Arial" w:hAnsi="Arial" w:cs="Arial"/>
          <w:sz w:val="24"/>
          <w:szCs w:val="24"/>
        </w:rPr>
        <w:t xml:space="preserve"> will represent the “not to exceed” amount if awarded the contract.  </w:t>
      </w:r>
      <w:bookmarkStart w:id="50" w:name="_Hlk4502229"/>
      <w:r w:rsidRPr="001029FC">
        <w:rPr>
          <w:rFonts w:ascii="Arial" w:hAnsi="Arial" w:cs="Arial"/>
          <w:sz w:val="24"/>
          <w:szCs w:val="24"/>
        </w:rPr>
        <w:t>The Proposed Cost will be the amount used in the scoring cost formula detailed in Part V of this RFP.</w:t>
      </w:r>
      <w:bookmarkEnd w:id="50"/>
    </w:p>
    <w:p w14:paraId="23383EC8" w14:textId="77777777" w:rsidR="0062369F" w:rsidRPr="00C97934" w:rsidRDefault="0062369F" w:rsidP="0062369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62369F" w:rsidRPr="002C68C7" w14:paraId="7EFAAD6A" w14:textId="77777777" w:rsidTr="003E241D">
        <w:tc>
          <w:tcPr>
            <w:tcW w:w="6925" w:type="dxa"/>
            <w:shd w:val="clear" w:color="auto" w:fill="C6D9F1"/>
            <w:vAlign w:val="center"/>
          </w:tcPr>
          <w:p w14:paraId="3FCD3E92" w14:textId="77777777" w:rsidR="0062369F" w:rsidRPr="002C68C7" w:rsidRDefault="0062369F" w:rsidP="003E241D">
            <w:pPr>
              <w:jc w:val="center"/>
              <w:rPr>
                <w:rFonts w:ascii="Arial" w:hAnsi="Arial" w:cs="Arial"/>
                <w:sz w:val="24"/>
                <w:szCs w:val="24"/>
              </w:rPr>
            </w:pPr>
            <w:r w:rsidRPr="002C68C7">
              <w:rPr>
                <w:rFonts w:ascii="Arial" w:hAnsi="Arial" w:cs="Arial"/>
                <w:b/>
                <w:sz w:val="24"/>
                <w:szCs w:val="24"/>
              </w:rPr>
              <w:t xml:space="preserve">Staff Resources – Employees </w:t>
            </w:r>
            <w:r w:rsidRPr="006207BF">
              <w:rPr>
                <w:rFonts w:ascii="Arial" w:hAnsi="Arial" w:cs="Arial"/>
                <w:bCs/>
                <w:sz w:val="24"/>
                <w:szCs w:val="24"/>
              </w:rPr>
              <w:t>(Titles/Hourly Rates)</w:t>
            </w:r>
          </w:p>
        </w:tc>
        <w:tc>
          <w:tcPr>
            <w:tcW w:w="3150" w:type="dxa"/>
            <w:shd w:val="clear" w:color="auto" w:fill="C6D9F1"/>
            <w:vAlign w:val="center"/>
          </w:tcPr>
          <w:p w14:paraId="3FE63E8E" w14:textId="77777777" w:rsidR="0062369F" w:rsidRPr="002C68C7" w:rsidRDefault="0062369F" w:rsidP="003E241D">
            <w:pPr>
              <w:jc w:val="center"/>
              <w:rPr>
                <w:rFonts w:ascii="Arial" w:hAnsi="Arial" w:cs="Arial"/>
                <w:sz w:val="24"/>
                <w:szCs w:val="24"/>
              </w:rPr>
            </w:pPr>
            <w:r w:rsidRPr="002C68C7">
              <w:rPr>
                <w:rFonts w:ascii="Arial" w:hAnsi="Arial" w:cs="Arial"/>
                <w:b/>
                <w:sz w:val="24"/>
                <w:szCs w:val="24"/>
              </w:rPr>
              <w:t>Projected Costs</w:t>
            </w:r>
          </w:p>
        </w:tc>
      </w:tr>
      <w:tr w:rsidR="0062369F" w:rsidRPr="002C68C7" w14:paraId="469578C4" w14:textId="77777777" w:rsidTr="003E241D">
        <w:tc>
          <w:tcPr>
            <w:tcW w:w="6925" w:type="dxa"/>
          </w:tcPr>
          <w:p w14:paraId="71DBC7EC" w14:textId="77777777" w:rsidR="0062369F" w:rsidRPr="00B4012A" w:rsidRDefault="0062369F" w:rsidP="003E241D">
            <w:pPr>
              <w:jc w:val="both"/>
              <w:rPr>
                <w:rFonts w:ascii="Arial" w:hAnsi="Arial" w:cs="Arial"/>
                <w:sz w:val="24"/>
                <w:szCs w:val="24"/>
              </w:rPr>
            </w:pPr>
          </w:p>
        </w:tc>
        <w:tc>
          <w:tcPr>
            <w:tcW w:w="3150" w:type="dxa"/>
          </w:tcPr>
          <w:p w14:paraId="179191DD" w14:textId="77777777" w:rsidR="0062369F" w:rsidRPr="002C68C7" w:rsidRDefault="0062369F" w:rsidP="003E241D">
            <w:pPr>
              <w:jc w:val="both"/>
              <w:rPr>
                <w:rFonts w:ascii="Arial" w:hAnsi="Arial" w:cs="Arial"/>
                <w:sz w:val="24"/>
                <w:szCs w:val="24"/>
              </w:rPr>
            </w:pPr>
          </w:p>
        </w:tc>
      </w:tr>
      <w:tr w:rsidR="0062369F" w:rsidRPr="002C68C7" w14:paraId="538A1D22" w14:textId="77777777" w:rsidTr="003E241D">
        <w:tc>
          <w:tcPr>
            <w:tcW w:w="6925" w:type="dxa"/>
          </w:tcPr>
          <w:p w14:paraId="5600D33F" w14:textId="77777777" w:rsidR="0062369F" w:rsidRPr="00B4012A" w:rsidRDefault="0062369F" w:rsidP="003E241D">
            <w:pPr>
              <w:jc w:val="both"/>
              <w:rPr>
                <w:rFonts w:ascii="Arial" w:hAnsi="Arial" w:cs="Arial"/>
                <w:sz w:val="24"/>
                <w:szCs w:val="24"/>
              </w:rPr>
            </w:pPr>
          </w:p>
        </w:tc>
        <w:tc>
          <w:tcPr>
            <w:tcW w:w="3150" w:type="dxa"/>
          </w:tcPr>
          <w:p w14:paraId="78B504E7" w14:textId="77777777" w:rsidR="0062369F" w:rsidRPr="002C68C7" w:rsidRDefault="0062369F" w:rsidP="003E241D">
            <w:pPr>
              <w:jc w:val="both"/>
              <w:rPr>
                <w:rFonts w:ascii="Arial" w:hAnsi="Arial" w:cs="Arial"/>
                <w:sz w:val="24"/>
                <w:szCs w:val="24"/>
              </w:rPr>
            </w:pPr>
          </w:p>
        </w:tc>
      </w:tr>
      <w:tr w:rsidR="0062369F" w:rsidRPr="002C68C7" w14:paraId="7AF3AFF1" w14:textId="77777777" w:rsidTr="003E241D">
        <w:tc>
          <w:tcPr>
            <w:tcW w:w="6925" w:type="dxa"/>
          </w:tcPr>
          <w:p w14:paraId="748C8E12" w14:textId="77777777" w:rsidR="0062369F" w:rsidRPr="002C68C7" w:rsidRDefault="0062369F" w:rsidP="003E241D">
            <w:pPr>
              <w:jc w:val="right"/>
              <w:rPr>
                <w:rFonts w:ascii="Arial" w:hAnsi="Arial" w:cs="Arial"/>
                <w:b/>
                <w:sz w:val="24"/>
                <w:szCs w:val="24"/>
              </w:rPr>
            </w:pPr>
            <w:r w:rsidRPr="002C68C7">
              <w:rPr>
                <w:rFonts w:ascii="Arial" w:hAnsi="Arial" w:cs="Arial"/>
                <w:b/>
                <w:sz w:val="24"/>
                <w:szCs w:val="24"/>
              </w:rPr>
              <w:t>Total Staff Costs</w:t>
            </w:r>
          </w:p>
        </w:tc>
        <w:tc>
          <w:tcPr>
            <w:tcW w:w="3150" w:type="dxa"/>
          </w:tcPr>
          <w:p w14:paraId="4F3337E2"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71B19E65" w14:textId="77777777" w:rsidR="0062369F" w:rsidRPr="002C68C7" w:rsidRDefault="0062369F" w:rsidP="0062369F">
      <w:pPr>
        <w:jc w:val="both"/>
        <w:rPr>
          <w:rFonts w:ascii="Arial" w:hAnsi="Arial" w:cs="Arial"/>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50"/>
      </w:tblGrid>
      <w:tr w:rsidR="0062369F" w:rsidRPr="002C68C7" w14:paraId="50566958" w14:textId="77777777" w:rsidTr="003E241D">
        <w:tc>
          <w:tcPr>
            <w:tcW w:w="6925" w:type="dxa"/>
            <w:shd w:val="clear" w:color="auto" w:fill="C6D9F1"/>
          </w:tcPr>
          <w:p w14:paraId="46166D9F"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Purchased Services – Non-Employees</w:t>
            </w:r>
          </w:p>
        </w:tc>
        <w:tc>
          <w:tcPr>
            <w:tcW w:w="3150" w:type="dxa"/>
            <w:shd w:val="clear" w:color="auto" w:fill="C6D9F1"/>
          </w:tcPr>
          <w:p w14:paraId="65783A03"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Projected Costs</w:t>
            </w:r>
          </w:p>
        </w:tc>
      </w:tr>
      <w:tr w:rsidR="0062369F" w:rsidRPr="002C68C7" w14:paraId="12A09270" w14:textId="77777777" w:rsidTr="003E241D">
        <w:tc>
          <w:tcPr>
            <w:tcW w:w="6925" w:type="dxa"/>
          </w:tcPr>
          <w:p w14:paraId="1E143029" w14:textId="77777777" w:rsidR="0062369F" w:rsidRPr="00B4012A" w:rsidRDefault="0062369F" w:rsidP="003E241D">
            <w:pPr>
              <w:jc w:val="both"/>
              <w:rPr>
                <w:rFonts w:ascii="Arial" w:hAnsi="Arial" w:cs="Arial"/>
                <w:bCs/>
                <w:sz w:val="24"/>
                <w:szCs w:val="24"/>
              </w:rPr>
            </w:pPr>
            <w:r w:rsidRPr="00B4012A">
              <w:rPr>
                <w:rFonts w:ascii="Arial" w:hAnsi="Arial" w:cs="Arial"/>
                <w:bCs/>
                <w:sz w:val="24"/>
                <w:szCs w:val="24"/>
              </w:rPr>
              <w:t>Consultants (including travel, etc.)</w:t>
            </w:r>
          </w:p>
        </w:tc>
        <w:tc>
          <w:tcPr>
            <w:tcW w:w="3150" w:type="dxa"/>
          </w:tcPr>
          <w:p w14:paraId="07884A8C"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7F4E02F4" w14:textId="77777777" w:rsidTr="003E241D">
        <w:tc>
          <w:tcPr>
            <w:tcW w:w="6925" w:type="dxa"/>
          </w:tcPr>
          <w:p w14:paraId="351E814B" w14:textId="77777777" w:rsidR="0062369F" w:rsidRPr="00B4012A" w:rsidRDefault="0062369F" w:rsidP="003E241D">
            <w:pPr>
              <w:jc w:val="both"/>
              <w:rPr>
                <w:rFonts w:ascii="Arial" w:hAnsi="Arial" w:cs="Arial"/>
                <w:bCs/>
                <w:sz w:val="24"/>
                <w:szCs w:val="24"/>
              </w:rPr>
            </w:pPr>
            <w:r w:rsidRPr="00B4012A">
              <w:rPr>
                <w:rFonts w:ascii="Arial" w:hAnsi="Arial" w:cs="Arial"/>
                <w:bCs/>
                <w:sz w:val="24"/>
                <w:szCs w:val="24"/>
              </w:rPr>
              <w:t>Other (Describe)</w:t>
            </w:r>
          </w:p>
        </w:tc>
        <w:tc>
          <w:tcPr>
            <w:tcW w:w="3150" w:type="dxa"/>
          </w:tcPr>
          <w:p w14:paraId="6E52F355"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6DBCE4E9" w14:textId="77777777" w:rsidTr="003E241D">
        <w:tc>
          <w:tcPr>
            <w:tcW w:w="6925" w:type="dxa"/>
          </w:tcPr>
          <w:p w14:paraId="6ED44D3D" w14:textId="77777777" w:rsidR="0062369F" w:rsidRPr="00B4012A" w:rsidRDefault="0062369F" w:rsidP="003E241D">
            <w:pPr>
              <w:jc w:val="both"/>
              <w:rPr>
                <w:rFonts w:ascii="Arial" w:hAnsi="Arial" w:cs="Arial"/>
                <w:bCs/>
                <w:sz w:val="24"/>
                <w:szCs w:val="24"/>
              </w:rPr>
            </w:pPr>
          </w:p>
        </w:tc>
        <w:tc>
          <w:tcPr>
            <w:tcW w:w="3150" w:type="dxa"/>
          </w:tcPr>
          <w:p w14:paraId="61A40E13" w14:textId="77777777" w:rsidR="0062369F" w:rsidRPr="002C68C7" w:rsidRDefault="0062369F" w:rsidP="003E241D">
            <w:pPr>
              <w:jc w:val="both"/>
              <w:rPr>
                <w:rFonts w:ascii="Arial" w:hAnsi="Arial" w:cs="Arial"/>
                <w:b/>
                <w:sz w:val="24"/>
                <w:szCs w:val="24"/>
              </w:rPr>
            </w:pPr>
          </w:p>
        </w:tc>
      </w:tr>
      <w:tr w:rsidR="0062369F" w:rsidRPr="002C68C7" w14:paraId="2C67234C" w14:textId="77777777" w:rsidTr="003E241D">
        <w:tc>
          <w:tcPr>
            <w:tcW w:w="6925" w:type="dxa"/>
            <w:tcBorders>
              <w:bottom w:val="single" w:sz="4" w:space="0" w:color="auto"/>
            </w:tcBorders>
          </w:tcPr>
          <w:p w14:paraId="02A6C213" w14:textId="77777777" w:rsidR="0062369F" w:rsidRPr="00B4012A" w:rsidRDefault="0062369F" w:rsidP="003E241D">
            <w:pPr>
              <w:jc w:val="both"/>
              <w:rPr>
                <w:rFonts w:ascii="Arial" w:hAnsi="Arial" w:cs="Arial"/>
                <w:bCs/>
                <w:sz w:val="24"/>
                <w:szCs w:val="24"/>
              </w:rPr>
            </w:pPr>
          </w:p>
        </w:tc>
        <w:tc>
          <w:tcPr>
            <w:tcW w:w="3150" w:type="dxa"/>
            <w:tcBorders>
              <w:bottom w:val="single" w:sz="4" w:space="0" w:color="auto"/>
            </w:tcBorders>
          </w:tcPr>
          <w:p w14:paraId="526FF718" w14:textId="77777777" w:rsidR="0062369F" w:rsidRPr="002C68C7" w:rsidRDefault="0062369F" w:rsidP="003E241D">
            <w:pPr>
              <w:jc w:val="both"/>
              <w:rPr>
                <w:rFonts w:ascii="Arial" w:hAnsi="Arial" w:cs="Arial"/>
                <w:b/>
                <w:sz w:val="24"/>
                <w:szCs w:val="24"/>
              </w:rPr>
            </w:pPr>
          </w:p>
        </w:tc>
      </w:tr>
      <w:tr w:rsidR="0062369F" w:rsidRPr="002C68C7" w14:paraId="0B3FE80D" w14:textId="77777777" w:rsidTr="003E241D">
        <w:tc>
          <w:tcPr>
            <w:tcW w:w="6925" w:type="dxa"/>
            <w:tcBorders>
              <w:bottom w:val="single" w:sz="4" w:space="0" w:color="auto"/>
            </w:tcBorders>
          </w:tcPr>
          <w:p w14:paraId="0BC1E158" w14:textId="77777777" w:rsidR="0062369F" w:rsidRPr="002C68C7" w:rsidRDefault="0062369F" w:rsidP="003E241D">
            <w:pPr>
              <w:jc w:val="right"/>
              <w:rPr>
                <w:rFonts w:ascii="Arial" w:hAnsi="Arial" w:cs="Arial"/>
                <w:b/>
                <w:sz w:val="24"/>
                <w:szCs w:val="24"/>
              </w:rPr>
            </w:pPr>
            <w:r w:rsidRPr="002C68C7">
              <w:rPr>
                <w:rFonts w:ascii="Arial" w:hAnsi="Arial" w:cs="Arial"/>
                <w:b/>
                <w:sz w:val="24"/>
                <w:szCs w:val="24"/>
              </w:rPr>
              <w:t>Total Purchased Services</w:t>
            </w:r>
          </w:p>
        </w:tc>
        <w:tc>
          <w:tcPr>
            <w:tcW w:w="3150" w:type="dxa"/>
            <w:tcBorders>
              <w:bottom w:val="single" w:sz="4" w:space="0" w:color="auto"/>
            </w:tcBorders>
          </w:tcPr>
          <w:p w14:paraId="27EEB26E"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6ABD1253" w14:textId="77777777" w:rsidTr="003E241D">
        <w:trPr>
          <w:trHeight w:val="170"/>
        </w:trPr>
        <w:tc>
          <w:tcPr>
            <w:tcW w:w="6925" w:type="dxa"/>
            <w:tcBorders>
              <w:top w:val="single" w:sz="4" w:space="0" w:color="auto"/>
              <w:left w:val="nil"/>
              <w:bottom w:val="single" w:sz="4" w:space="0" w:color="auto"/>
              <w:right w:val="nil"/>
            </w:tcBorders>
          </w:tcPr>
          <w:p w14:paraId="2DB5F624" w14:textId="77777777" w:rsidR="0062369F" w:rsidRPr="002C68C7" w:rsidRDefault="0062369F" w:rsidP="003E241D">
            <w:pPr>
              <w:rPr>
                <w:rFonts w:ascii="Arial" w:hAnsi="Arial" w:cs="Arial"/>
                <w:b/>
                <w:sz w:val="24"/>
                <w:szCs w:val="24"/>
              </w:rPr>
            </w:pPr>
          </w:p>
        </w:tc>
        <w:tc>
          <w:tcPr>
            <w:tcW w:w="3150" w:type="dxa"/>
            <w:tcBorders>
              <w:top w:val="single" w:sz="4" w:space="0" w:color="auto"/>
              <w:left w:val="nil"/>
              <w:bottom w:val="single" w:sz="4" w:space="0" w:color="auto"/>
              <w:right w:val="nil"/>
            </w:tcBorders>
          </w:tcPr>
          <w:p w14:paraId="38B09E7E" w14:textId="77777777" w:rsidR="0062369F" w:rsidRPr="002C68C7" w:rsidRDefault="0062369F" w:rsidP="003E241D">
            <w:pPr>
              <w:jc w:val="both"/>
              <w:rPr>
                <w:rFonts w:ascii="Arial" w:hAnsi="Arial" w:cs="Arial"/>
                <w:b/>
                <w:sz w:val="24"/>
                <w:szCs w:val="24"/>
              </w:rPr>
            </w:pPr>
          </w:p>
        </w:tc>
      </w:tr>
      <w:tr w:rsidR="0062369F" w:rsidRPr="002C68C7" w14:paraId="1DB8A261" w14:textId="77777777" w:rsidTr="003E241D">
        <w:tc>
          <w:tcPr>
            <w:tcW w:w="6925" w:type="dxa"/>
            <w:tcBorders>
              <w:top w:val="single" w:sz="4" w:space="0" w:color="auto"/>
              <w:left w:val="single" w:sz="4" w:space="0" w:color="auto"/>
              <w:bottom w:val="single" w:sz="4" w:space="0" w:color="auto"/>
              <w:right w:val="single" w:sz="4" w:space="0" w:color="auto"/>
            </w:tcBorders>
            <w:shd w:val="clear" w:color="auto" w:fill="C6D9F1"/>
          </w:tcPr>
          <w:p w14:paraId="7274F016" w14:textId="77777777" w:rsidR="0062369F" w:rsidRPr="002C68C7" w:rsidRDefault="0062369F" w:rsidP="003E241D">
            <w:pPr>
              <w:jc w:val="center"/>
              <w:rPr>
                <w:rFonts w:ascii="Arial" w:hAnsi="Arial" w:cs="Arial"/>
                <w:b/>
                <w:sz w:val="24"/>
                <w:szCs w:val="24"/>
              </w:rPr>
            </w:pPr>
            <w:r>
              <w:rPr>
                <w:rFonts w:ascii="Arial" w:hAnsi="Arial" w:cs="Arial"/>
                <w:b/>
                <w:sz w:val="24"/>
                <w:szCs w:val="24"/>
              </w:rPr>
              <w:t>Subcontracting</w:t>
            </w:r>
            <w:r w:rsidRPr="002C68C7">
              <w:rPr>
                <w:rFonts w:ascii="Arial" w:hAnsi="Arial" w:cs="Arial"/>
                <w:b/>
                <w:sz w:val="24"/>
                <w:szCs w:val="24"/>
              </w:rPr>
              <w:t xml:space="preserve"> – Non-Employees</w:t>
            </w:r>
          </w:p>
        </w:tc>
        <w:tc>
          <w:tcPr>
            <w:tcW w:w="3150" w:type="dxa"/>
            <w:tcBorders>
              <w:top w:val="single" w:sz="4" w:space="0" w:color="auto"/>
              <w:left w:val="single" w:sz="4" w:space="0" w:color="auto"/>
              <w:bottom w:val="single" w:sz="4" w:space="0" w:color="auto"/>
              <w:right w:val="single" w:sz="4" w:space="0" w:color="auto"/>
            </w:tcBorders>
            <w:shd w:val="clear" w:color="auto" w:fill="C6D9F1"/>
          </w:tcPr>
          <w:p w14:paraId="0B2B7874" w14:textId="77777777" w:rsidR="0062369F" w:rsidRPr="002C68C7" w:rsidRDefault="0062369F" w:rsidP="003E241D">
            <w:pPr>
              <w:jc w:val="both"/>
              <w:rPr>
                <w:rFonts w:ascii="Arial" w:hAnsi="Arial" w:cs="Arial"/>
                <w:b/>
                <w:sz w:val="24"/>
                <w:szCs w:val="24"/>
              </w:rPr>
            </w:pPr>
            <w:r>
              <w:rPr>
                <w:rFonts w:ascii="Arial" w:hAnsi="Arial" w:cs="Arial"/>
                <w:b/>
                <w:sz w:val="24"/>
                <w:szCs w:val="24"/>
              </w:rPr>
              <w:t xml:space="preserve">          </w:t>
            </w:r>
            <w:r w:rsidRPr="002C68C7">
              <w:rPr>
                <w:rFonts w:ascii="Arial" w:hAnsi="Arial" w:cs="Arial"/>
                <w:b/>
                <w:sz w:val="24"/>
                <w:szCs w:val="24"/>
              </w:rPr>
              <w:t>Projected Costs</w:t>
            </w:r>
          </w:p>
        </w:tc>
      </w:tr>
      <w:tr w:rsidR="0062369F" w:rsidRPr="002C68C7" w14:paraId="44EF1145" w14:textId="77777777" w:rsidTr="003E241D">
        <w:tc>
          <w:tcPr>
            <w:tcW w:w="6925" w:type="dxa"/>
            <w:tcBorders>
              <w:top w:val="single" w:sz="4" w:space="0" w:color="auto"/>
              <w:left w:val="single" w:sz="4" w:space="0" w:color="auto"/>
              <w:bottom w:val="single" w:sz="4" w:space="0" w:color="auto"/>
              <w:right w:val="single" w:sz="4" w:space="0" w:color="auto"/>
            </w:tcBorders>
          </w:tcPr>
          <w:p w14:paraId="4F3A2B78" w14:textId="77777777" w:rsidR="0062369F" w:rsidRPr="00B4012A" w:rsidRDefault="0062369F" w:rsidP="003E241D">
            <w:pPr>
              <w:rPr>
                <w:rFonts w:ascii="Arial" w:hAnsi="Arial" w:cs="Arial"/>
                <w:bCs/>
                <w:sz w:val="24"/>
                <w:szCs w:val="24"/>
              </w:rPr>
            </w:pPr>
            <w:r w:rsidRPr="00B4012A">
              <w:rPr>
                <w:rFonts w:ascii="Arial" w:hAnsi="Arial" w:cs="Arial"/>
                <w:bCs/>
                <w:sz w:val="24"/>
                <w:szCs w:val="24"/>
              </w:rPr>
              <w:t>Percentage of non-employee direct personal &amp; related incidental expenses, including travel</w:t>
            </w:r>
          </w:p>
        </w:tc>
        <w:tc>
          <w:tcPr>
            <w:tcW w:w="3150" w:type="dxa"/>
            <w:tcBorders>
              <w:top w:val="single" w:sz="4" w:space="0" w:color="auto"/>
              <w:left w:val="single" w:sz="4" w:space="0" w:color="auto"/>
              <w:bottom w:val="single" w:sz="4" w:space="0" w:color="auto"/>
              <w:right w:val="single" w:sz="4" w:space="0" w:color="auto"/>
            </w:tcBorders>
          </w:tcPr>
          <w:p w14:paraId="05A27855" w14:textId="77777777" w:rsidR="0062369F" w:rsidRPr="002C68C7" w:rsidRDefault="0062369F" w:rsidP="003E241D">
            <w:pPr>
              <w:jc w:val="both"/>
              <w:rPr>
                <w:rFonts w:ascii="Arial" w:hAnsi="Arial" w:cs="Arial"/>
                <w:b/>
                <w:sz w:val="24"/>
                <w:szCs w:val="24"/>
              </w:rPr>
            </w:pPr>
            <w:r>
              <w:rPr>
                <w:rFonts w:ascii="Arial" w:hAnsi="Arial" w:cs="Arial"/>
                <w:b/>
                <w:sz w:val="24"/>
                <w:szCs w:val="24"/>
              </w:rPr>
              <w:t>%_______</w:t>
            </w:r>
          </w:p>
        </w:tc>
      </w:tr>
      <w:tr w:rsidR="0062369F" w:rsidRPr="002C68C7" w14:paraId="1CD9C582" w14:textId="77777777" w:rsidTr="003E241D">
        <w:tc>
          <w:tcPr>
            <w:tcW w:w="6925" w:type="dxa"/>
            <w:tcBorders>
              <w:top w:val="single" w:sz="4" w:space="0" w:color="auto"/>
              <w:left w:val="single" w:sz="4" w:space="0" w:color="auto"/>
              <w:bottom w:val="single" w:sz="4" w:space="0" w:color="auto"/>
              <w:right w:val="single" w:sz="4" w:space="0" w:color="auto"/>
            </w:tcBorders>
          </w:tcPr>
          <w:p w14:paraId="22766D58" w14:textId="77777777" w:rsidR="0062369F" w:rsidRPr="00B4012A" w:rsidRDefault="0062369F" w:rsidP="003E241D">
            <w:pPr>
              <w:rPr>
                <w:rFonts w:ascii="Arial" w:hAnsi="Arial" w:cs="Arial"/>
                <w:bCs/>
                <w:sz w:val="24"/>
                <w:szCs w:val="24"/>
              </w:rPr>
            </w:pPr>
            <w:r w:rsidRPr="00B4012A">
              <w:rPr>
                <w:rFonts w:ascii="Arial" w:hAnsi="Arial" w:cs="Arial"/>
                <w:bCs/>
                <w:sz w:val="24"/>
                <w:szCs w:val="24"/>
              </w:rPr>
              <w:t>Total Non-Employee Service Items &amp; Incidental Expenses</w:t>
            </w:r>
          </w:p>
        </w:tc>
        <w:tc>
          <w:tcPr>
            <w:tcW w:w="3150" w:type="dxa"/>
            <w:tcBorders>
              <w:top w:val="single" w:sz="4" w:space="0" w:color="auto"/>
              <w:left w:val="single" w:sz="4" w:space="0" w:color="auto"/>
              <w:bottom w:val="single" w:sz="4" w:space="0" w:color="auto"/>
              <w:right w:val="single" w:sz="4" w:space="0" w:color="auto"/>
            </w:tcBorders>
          </w:tcPr>
          <w:p w14:paraId="344D8450"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697ADAE6" w14:textId="77777777" w:rsidR="0062369F" w:rsidRPr="002C68C7" w:rsidRDefault="0062369F" w:rsidP="0062369F">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369F" w:rsidRPr="002C68C7" w14:paraId="69E953B8" w14:textId="77777777" w:rsidTr="003E241D">
        <w:tc>
          <w:tcPr>
            <w:tcW w:w="6925" w:type="dxa"/>
            <w:shd w:val="clear" w:color="auto" w:fill="C6D9F1"/>
            <w:vAlign w:val="center"/>
          </w:tcPr>
          <w:p w14:paraId="292C9F1E"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Non-Personal Service Items</w:t>
            </w:r>
          </w:p>
        </w:tc>
        <w:tc>
          <w:tcPr>
            <w:tcW w:w="3145" w:type="dxa"/>
            <w:shd w:val="clear" w:color="auto" w:fill="C6D9F1"/>
            <w:vAlign w:val="center"/>
          </w:tcPr>
          <w:p w14:paraId="2FE11B84"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Projected Costs</w:t>
            </w:r>
          </w:p>
        </w:tc>
      </w:tr>
      <w:tr w:rsidR="0062369F" w:rsidRPr="002C68C7" w14:paraId="438278E4" w14:textId="77777777" w:rsidTr="003E241D">
        <w:tc>
          <w:tcPr>
            <w:tcW w:w="6925" w:type="dxa"/>
          </w:tcPr>
          <w:p w14:paraId="373D9F99" w14:textId="77777777" w:rsidR="0062369F" w:rsidRPr="00B4012A" w:rsidRDefault="0062369F" w:rsidP="003E241D">
            <w:pPr>
              <w:jc w:val="both"/>
              <w:rPr>
                <w:rFonts w:ascii="Arial" w:hAnsi="Arial" w:cs="Arial"/>
                <w:bCs/>
                <w:sz w:val="24"/>
                <w:szCs w:val="24"/>
              </w:rPr>
            </w:pPr>
            <w:r w:rsidRPr="00B4012A">
              <w:rPr>
                <w:rFonts w:ascii="Arial" w:hAnsi="Arial" w:cs="Arial"/>
                <w:bCs/>
                <w:sz w:val="24"/>
                <w:szCs w:val="24"/>
              </w:rPr>
              <w:t>Supplies and Materials</w:t>
            </w:r>
          </w:p>
        </w:tc>
        <w:tc>
          <w:tcPr>
            <w:tcW w:w="3145" w:type="dxa"/>
          </w:tcPr>
          <w:p w14:paraId="52207DAF"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0147C04B" w14:textId="77777777" w:rsidTr="003E241D">
        <w:tc>
          <w:tcPr>
            <w:tcW w:w="6925" w:type="dxa"/>
          </w:tcPr>
          <w:p w14:paraId="7F64A641" w14:textId="77777777" w:rsidR="0062369F" w:rsidRPr="00B4012A" w:rsidRDefault="0062369F" w:rsidP="003E241D">
            <w:pPr>
              <w:jc w:val="both"/>
              <w:rPr>
                <w:rFonts w:ascii="Arial" w:hAnsi="Arial" w:cs="Arial"/>
                <w:bCs/>
                <w:sz w:val="24"/>
                <w:szCs w:val="24"/>
              </w:rPr>
            </w:pPr>
            <w:r w:rsidRPr="00B4012A">
              <w:rPr>
                <w:rFonts w:ascii="Arial" w:hAnsi="Arial" w:cs="Arial"/>
                <w:bCs/>
                <w:sz w:val="24"/>
                <w:szCs w:val="24"/>
              </w:rPr>
              <w:t>Employee Travel</w:t>
            </w:r>
          </w:p>
        </w:tc>
        <w:tc>
          <w:tcPr>
            <w:tcW w:w="3145" w:type="dxa"/>
          </w:tcPr>
          <w:p w14:paraId="534B0D3D"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r w:rsidR="0062369F" w:rsidRPr="002C68C7" w14:paraId="3A2CE96C" w14:textId="77777777" w:rsidTr="003E241D">
        <w:tc>
          <w:tcPr>
            <w:tcW w:w="6925" w:type="dxa"/>
          </w:tcPr>
          <w:p w14:paraId="1E21D3AB" w14:textId="77777777" w:rsidR="0062369F" w:rsidRPr="00B4012A" w:rsidRDefault="0062369F" w:rsidP="003E241D">
            <w:pPr>
              <w:jc w:val="both"/>
              <w:rPr>
                <w:rFonts w:ascii="Arial" w:hAnsi="Arial" w:cs="Arial"/>
                <w:bCs/>
                <w:sz w:val="24"/>
                <w:szCs w:val="24"/>
              </w:rPr>
            </w:pPr>
          </w:p>
        </w:tc>
        <w:tc>
          <w:tcPr>
            <w:tcW w:w="3145" w:type="dxa"/>
          </w:tcPr>
          <w:p w14:paraId="12C211AE" w14:textId="77777777" w:rsidR="0062369F" w:rsidRPr="002C68C7" w:rsidRDefault="0062369F" w:rsidP="003E241D">
            <w:pPr>
              <w:jc w:val="both"/>
              <w:rPr>
                <w:rFonts w:ascii="Arial" w:hAnsi="Arial" w:cs="Arial"/>
                <w:b/>
                <w:sz w:val="24"/>
                <w:szCs w:val="24"/>
              </w:rPr>
            </w:pPr>
          </w:p>
        </w:tc>
      </w:tr>
      <w:tr w:rsidR="0062369F" w:rsidRPr="002C68C7" w14:paraId="6DA89242" w14:textId="77777777" w:rsidTr="003E241D">
        <w:tc>
          <w:tcPr>
            <w:tcW w:w="6925" w:type="dxa"/>
          </w:tcPr>
          <w:p w14:paraId="6803AA53" w14:textId="77777777" w:rsidR="0062369F" w:rsidRPr="002C68C7" w:rsidRDefault="0062369F" w:rsidP="003E241D">
            <w:pPr>
              <w:jc w:val="right"/>
              <w:rPr>
                <w:rFonts w:ascii="Arial" w:hAnsi="Arial" w:cs="Arial"/>
                <w:b/>
                <w:sz w:val="24"/>
                <w:szCs w:val="24"/>
              </w:rPr>
            </w:pPr>
            <w:r w:rsidRPr="002C68C7">
              <w:rPr>
                <w:rFonts w:ascii="Arial" w:hAnsi="Arial" w:cs="Arial"/>
                <w:b/>
                <w:sz w:val="24"/>
                <w:szCs w:val="24"/>
              </w:rPr>
              <w:t>Total Non-Personal Service Items</w:t>
            </w:r>
          </w:p>
        </w:tc>
        <w:tc>
          <w:tcPr>
            <w:tcW w:w="3145" w:type="dxa"/>
          </w:tcPr>
          <w:p w14:paraId="6FAA270A"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76FFCFE8" w14:textId="77777777" w:rsidR="0062369F" w:rsidRPr="002C68C7" w:rsidRDefault="0062369F" w:rsidP="0062369F">
      <w:pPr>
        <w:jc w:val="both"/>
        <w:rPr>
          <w:rFonts w:ascii="Arial" w:hAnsi="Arial" w:cs="Arial"/>
          <w:b/>
          <w:sz w:val="24"/>
          <w:szCs w:val="24"/>
        </w:rPr>
      </w:pP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369F" w:rsidRPr="002C68C7" w14:paraId="4D058A58" w14:textId="77777777" w:rsidTr="003E241D">
        <w:tc>
          <w:tcPr>
            <w:tcW w:w="6925" w:type="dxa"/>
            <w:shd w:val="clear" w:color="auto" w:fill="C6D9F1"/>
          </w:tcPr>
          <w:p w14:paraId="4ED7E0B4"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 xml:space="preserve">Other Costs </w:t>
            </w:r>
            <w:r w:rsidRPr="006207BF">
              <w:rPr>
                <w:rFonts w:ascii="Arial" w:hAnsi="Arial" w:cs="Arial"/>
                <w:bCs/>
                <w:sz w:val="24"/>
                <w:szCs w:val="24"/>
              </w:rPr>
              <w:t>(attach list if necessary)</w:t>
            </w:r>
          </w:p>
        </w:tc>
        <w:tc>
          <w:tcPr>
            <w:tcW w:w="3145" w:type="dxa"/>
            <w:shd w:val="clear" w:color="auto" w:fill="C6D9F1"/>
          </w:tcPr>
          <w:p w14:paraId="4AD4491C"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Projected Costs</w:t>
            </w:r>
          </w:p>
        </w:tc>
      </w:tr>
      <w:tr w:rsidR="0062369F" w:rsidRPr="002C68C7" w14:paraId="3484869D" w14:textId="77777777" w:rsidTr="003E241D">
        <w:tc>
          <w:tcPr>
            <w:tcW w:w="6925" w:type="dxa"/>
          </w:tcPr>
          <w:p w14:paraId="68991D45" w14:textId="77777777" w:rsidR="0062369F" w:rsidRPr="00B4012A" w:rsidRDefault="0062369F" w:rsidP="003E241D">
            <w:pPr>
              <w:rPr>
                <w:rFonts w:ascii="Arial" w:hAnsi="Arial" w:cs="Arial"/>
                <w:bCs/>
                <w:sz w:val="24"/>
                <w:szCs w:val="24"/>
              </w:rPr>
            </w:pPr>
            <w:r w:rsidRPr="00B4012A">
              <w:rPr>
                <w:rFonts w:ascii="Arial" w:hAnsi="Arial" w:cs="Arial"/>
                <w:bCs/>
                <w:sz w:val="24"/>
                <w:szCs w:val="24"/>
              </w:rPr>
              <w:t>Indirect Costs (Rate____%)</w:t>
            </w:r>
          </w:p>
        </w:tc>
        <w:tc>
          <w:tcPr>
            <w:tcW w:w="3145" w:type="dxa"/>
          </w:tcPr>
          <w:p w14:paraId="5504CEF6"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5B2D074E" w14:textId="77777777" w:rsidR="0062369F" w:rsidRPr="002C68C7" w:rsidRDefault="0062369F" w:rsidP="0062369F">
      <w:pPr>
        <w:jc w:val="both"/>
        <w:rPr>
          <w:rFonts w:ascii="Arial" w:hAnsi="Arial" w:cs="Arial"/>
          <w:b/>
          <w:sz w:val="24"/>
          <w:szCs w:val="24"/>
        </w:rPr>
      </w:pPr>
      <w:r w:rsidRPr="002C68C7">
        <w:rPr>
          <w:rFonts w:ascii="Arial" w:hAnsi="Arial" w:cs="Arial"/>
          <w:b/>
          <w:sz w:val="24"/>
          <w:szCs w:val="24"/>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3145"/>
      </w:tblGrid>
      <w:tr w:rsidR="0062369F" w:rsidRPr="002C68C7" w14:paraId="2788D3CB" w14:textId="77777777" w:rsidTr="003E241D">
        <w:tc>
          <w:tcPr>
            <w:tcW w:w="10070" w:type="dxa"/>
            <w:gridSpan w:val="2"/>
            <w:shd w:val="clear" w:color="auto" w:fill="C6D9F1"/>
            <w:vAlign w:val="center"/>
          </w:tcPr>
          <w:p w14:paraId="697E261B" w14:textId="77777777" w:rsidR="0062369F" w:rsidRPr="002C68C7" w:rsidRDefault="0062369F" w:rsidP="003E241D">
            <w:pPr>
              <w:jc w:val="center"/>
              <w:rPr>
                <w:rFonts w:ascii="Arial" w:hAnsi="Arial" w:cs="Arial"/>
                <w:b/>
                <w:sz w:val="24"/>
                <w:szCs w:val="24"/>
              </w:rPr>
            </w:pPr>
            <w:r w:rsidRPr="002C68C7">
              <w:rPr>
                <w:rFonts w:ascii="Arial" w:hAnsi="Arial" w:cs="Arial"/>
                <w:b/>
                <w:sz w:val="24"/>
                <w:szCs w:val="24"/>
              </w:rPr>
              <w:t>Total Cost</w:t>
            </w:r>
          </w:p>
        </w:tc>
      </w:tr>
      <w:tr w:rsidR="0062369F" w:rsidRPr="002C68C7" w14:paraId="48E6D4D4" w14:textId="77777777" w:rsidTr="003E241D">
        <w:tc>
          <w:tcPr>
            <w:tcW w:w="6925" w:type="dxa"/>
          </w:tcPr>
          <w:p w14:paraId="4731E17F"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Total Project Cost</w:t>
            </w:r>
          </w:p>
        </w:tc>
        <w:tc>
          <w:tcPr>
            <w:tcW w:w="3145" w:type="dxa"/>
            <w:shd w:val="clear" w:color="auto" w:fill="E7E6E6" w:themeFill="background2"/>
          </w:tcPr>
          <w:p w14:paraId="5FA49B4D" w14:textId="77777777" w:rsidR="0062369F" w:rsidRPr="002C68C7" w:rsidRDefault="0062369F" w:rsidP="003E241D">
            <w:pPr>
              <w:jc w:val="both"/>
              <w:rPr>
                <w:rFonts w:ascii="Arial" w:hAnsi="Arial" w:cs="Arial"/>
                <w:b/>
                <w:sz w:val="24"/>
                <w:szCs w:val="24"/>
              </w:rPr>
            </w:pPr>
            <w:r w:rsidRPr="002C68C7">
              <w:rPr>
                <w:rFonts w:ascii="Arial" w:hAnsi="Arial" w:cs="Arial"/>
                <w:b/>
                <w:sz w:val="24"/>
                <w:szCs w:val="24"/>
              </w:rPr>
              <w:t>$</w:t>
            </w:r>
          </w:p>
        </w:tc>
      </w:tr>
    </w:tbl>
    <w:p w14:paraId="6A5053DE" w14:textId="717EA977" w:rsidR="00FE4BEB" w:rsidRPr="00C97934" w:rsidRDefault="007D618A" w:rsidP="007D618A">
      <w:pPr>
        <w:pStyle w:val="DefaultText"/>
        <w:rPr>
          <w:rFonts w:ascii="Arial" w:hAnsi="Arial" w:cs="Arial"/>
          <w:b/>
        </w:rPr>
      </w:pPr>
      <w:r w:rsidRPr="00C97934">
        <w:rPr>
          <w:rFonts w:ascii="Arial" w:hAnsi="Arial" w:cs="Arial"/>
          <w:b/>
        </w:rPr>
        <w:lastRenderedPageBreak/>
        <w:t xml:space="preserve"> </w:t>
      </w:r>
      <w:r w:rsidR="00FE4BEB" w:rsidRPr="00C97934">
        <w:rPr>
          <w:rFonts w:ascii="Arial" w:hAnsi="Arial" w:cs="Arial"/>
          <w:b/>
        </w:rPr>
        <w:t>APPENDIX</w:t>
      </w:r>
      <w:r w:rsidR="00E65157" w:rsidRPr="00C97934">
        <w:rPr>
          <w:rFonts w:ascii="Arial" w:hAnsi="Arial" w:cs="Arial"/>
          <w:b/>
        </w:rPr>
        <w:t xml:space="preserve"> </w:t>
      </w:r>
      <w:r w:rsidR="00C01C76" w:rsidRPr="00C97934">
        <w:rPr>
          <w:rFonts w:ascii="Arial" w:hAnsi="Arial" w:cs="Arial"/>
          <w:b/>
        </w:rPr>
        <w:t>E</w:t>
      </w:r>
    </w:p>
    <w:p w14:paraId="26AE5C6B" w14:textId="77777777" w:rsidR="00FE4BEB" w:rsidRPr="00C97934"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C97934" w:rsidRDefault="00FE4BEB" w:rsidP="00FE4BEB">
      <w:pPr>
        <w:jc w:val="center"/>
        <w:rPr>
          <w:rFonts w:ascii="Arial" w:hAnsi="Arial" w:cs="Arial"/>
          <w:b/>
          <w:sz w:val="24"/>
          <w:szCs w:val="24"/>
        </w:rPr>
      </w:pPr>
      <w:r w:rsidRPr="00C97934">
        <w:rPr>
          <w:rFonts w:ascii="Arial" w:hAnsi="Arial" w:cs="Arial"/>
          <w:b/>
          <w:sz w:val="28"/>
          <w:szCs w:val="28"/>
        </w:rPr>
        <w:t xml:space="preserve">State of Maine </w:t>
      </w:r>
    </w:p>
    <w:p w14:paraId="7763F78F" w14:textId="6779F2E5" w:rsidR="00FE4BEB" w:rsidRPr="00C97934" w:rsidRDefault="00FD20B5" w:rsidP="00FE4BEB">
      <w:pPr>
        <w:widowControl/>
        <w:jc w:val="center"/>
        <w:rPr>
          <w:rStyle w:val="InitialStyle"/>
          <w:rFonts w:ascii="Arial" w:hAnsi="Arial" w:cs="Arial"/>
          <w:b/>
          <w:color w:val="FF0000"/>
          <w:sz w:val="28"/>
          <w:szCs w:val="28"/>
        </w:rPr>
      </w:pPr>
      <w:r>
        <w:rPr>
          <w:rFonts w:ascii="Arial" w:hAnsi="Arial" w:cs="Arial"/>
          <w:b/>
          <w:bCs/>
          <w:sz w:val="28"/>
          <w:szCs w:val="28"/>
        </w:rPr>
        <w:t>Office of the Public Advocate</w:t>
      </w:r>
    </w:p>
    <w:p w14:paraId="511D1D16" w14:textId="77777777" w:rsidR="00FE4BEB" w:rsidRPr="00C97934" w:rsidRDefault="00FE4BEB" w:rsidP="00FE4BEB">
      <w:pPr>
        <w:jc w:val="center"/>
        <w:outlineLvl w:val="1"/>
        <w:rPr>
          <w:rFonts w:ascii="Arial" w:hAnsi="Arial" w:cs="Arial"/>
          <w:b/>
          <w:bCs/>
          <w:sz w:val="28"/>
          <w:szCs w:val="28"/>
        </w:rPr>
      </w:pPr>
      <w:r w:rsidRPr="00C97934">
        <w:rPr>
          <w:rFonts w:ascii="Arial" w:hAnsi="Arial" w:cs="Arial"/>
          <w:b/>
          <w:bCs/>
          <w:sz w:val="28"/>
          <w:szCs w:val="28"/>
        </w:rPr>
        <w:t>SUBMITTED QUESTIONS FORM</w:t>
      </w:r>
    </w:p>
    <w:p w14:paraId="64F1C3CF" w14:textId="143DFC0B" w:rsidR="00FE4BEB" w:rsidRPr="00C97934" w:rsidRDefault="00FE4BEB" w:rsidP="00FE4BEB">
      <w:pPr>
        <w:pStyle w:val="DefaultText"/>
        <w:jc w:val="center"/>
        <w:rPr>
          <w:rStyle w:val="InitialStyle"/>
          <w:rFonts w:ascii="Arial" w:hAnsi="Arial" w:cs="Arial"/>
          <w:b/>
          <w:sz w:val="28"/>
          <w:szCs w:val="28"/>
        </w:rPr>
      </w:pPr>
      <w:r w:rsidRPr="00C97934">
        <w:rPr>
          <w:rStyle w:val="InitialStyle"/>
          <w:rFonts w:ascii="Arial" w:hAnsi="Arial" w:cs="Arial"/>
          <w:b/>
          <w:sz w:val="28"/>
          <w:szCs w:val="28"/>
        </w:rPr>
        <w:t>RFP#</w:t>
      </w:r>
      <w:r w:rsidRPr="004D0D2B">
        <w:rPr>
          <w:rStyle w:val="InitialStyle"/>
          <w:rFonts w:ascii="Arial" w:hAnsi="Arial" w:cs="Arial"/>
          <w:b/>
          <w:sz w:val="28"/>
          <w:szCs w:val="28"/>
        </w:rPr>
        <w:t xml:space="preserve"> </w:t>
      </w:r>
      <w:r w:rsidR="000972A0" w:rsidRPr="00C470C0">
        <w:rPr>
          <w:rStyle w:val="InitialStyle"/>
          <w:rFonts w:ascii="Arial" w:hAnsi="Arial" w:cs="Arial"/>
          <w:b/>
          <w:bCs/>
          <w:sz w:val="28"/>
          <w:szCs w:val="28"/>
        </w:rPr>
        <w:t>202404095</w:t>
      </w:r>
    </w:p>
    <w:p w14:paraId="57B4453E" w14:textId="77777777" w:rsidR="005B5BD8" w:rsidRPr="00BF3C87" w:rsidRDefault="005B5BD8" w:rsidP="005B5BD8">
      <w:pPr>
        <w:pStyle w:val="DefaultText"/>
        <w:widowControl/>
        <w:jc w:val="center"/>
        <w:rPr>
          <w:rStyle w:val="InitialStyle"/>
          <w:rFonts w:ascii="Arial" w:hAnsi="Arial" w:cs="Arial"/>
          <w:b/>
          <w:bCs/>
          <w:color w:val="FF0000"/>
          <w:sz w:val="28"/>
          <w:szCs w:val="28"/>
        </w:rPr>
      </w:pPr>
      <w:r w:rsidRPr="00BF3C87">
        <w:rPr>
          <w:rStyle w:val="InitialStyle"/>
          <w:rFonts w:ascii="Arial" w:hAnsi="Arial" w:cs="Arial"/>
          <w:b/>
          <w:bCs/>
          <w:sz w:val="28"/>
          <w:szCs w:val="28"/>
        </w:rPr>
        <w:t>Consulting Services – Maine Specific Forecasts of Peak Electrical Demand</w:t>
      </w:r>
    </w:p>
    <w:p w14:paraId="39D14D7D" w14:textId="77777777" w:rsidR="005B5BD8" w:rsidRPr="00C97934" w:rsidRDefault="005B5BD8" w:rsidP="005B5BD8">
      <w:pPr>
        <w:pStyle w:val="DefaultText"/>
        <w:widowControl/>
        <w:jc w:val="center"/>
        <w:rPr>
          <w:rStyle w:val="InitialStyle"/>
          <w:rFonts w:ascii="Arial" w:hAnsi="Arial" w:cs="Arial"/>
          <w:bCs/>
        </w:rPr>
      </w:pPr>
    </w:p>
    <w:p w14:paraId="5082C689" w14:textId="023595CD" w:rsidR="00FE4BEB"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form should be used by Bidders when submitting written questions to the RFP Coordinator as defined in Part III of the RFP. </w:t>
      </w:r>
    </w:p>
    <w:p w14:paraId="06F53A5F" w14:textId="08CD15B3"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C61692" w14:textId="4CC62D04" w:rsidR="00D0617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If a question is not related to any section of the RFP, enter “N/A” under the RFP Section &amp; Page Number. Add additional rows as necessary. </w:t>
      </w:r>
    </w:p>
    <w:p w14:paraId="646F1FE4" w14:textId="77777777" w:rsidR="00D06174" w:rsidRPr="00C97934" w:rsidRDefault="00D06174"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V w:val="single" w:sz="6" w:space="0" w:color="000000"/>
        </w:tblBorders>
        <w:tblCellMar>
          <w:left w:w="120" w:type="dxa"/>
          <w:right w:w="120" w:type="dxa"/>
        </w:tblCellMar>
        <w:tblLook w:val="00A0" w:firstRow="1" w:lastRow="0" w:firstColumn="1" w:lastColumn="0" w:noHBand="0" w:noVBand="0"/>
      </w:tblPr>
      <w:tblGrid>
        <w:gridCol w:w="2685"/>
        <w:gridCol w:w="7365"/>
      </w:tblGrid>
      <w:tr w:rsidR="00FE4BEB" w:rsidRPr="00C97934" w14:paraId="14D5564C" w14:textId="77777777" w:rsidTr="00D06174">
        <w:trPr>
          <w:cantSplit/>
          <w:trHeight w:val="486"/>
        </w:trPr>
        <w:tc>
          <w:tcPr>
            <w:tcW w:w="1336" w:type="pct"/>
            <w:tcBorders>
              <w:top w:val="double" w:sz="4" w:space="0" w:color="auto"/>
              <w:bottom w:val="double" w:sz="4" w:space="0" w:color="auto"/>
            </w:tcBorders>
            <w:shd w:val="clear" w:color="auto" w:fill="C6D9F1"/>
            <w:vAlign w:val="center"/>
          </w:tcPr>
          <w:p w14:paraId="44074CE9" w14:textId="77777777" w:rsidR="00FE4BEB" w:rsidRPr="00C97934" w:rsidRDefault="00FE4BEB" w:rsidP="00C379F0">
            <w:pPr>
              <w:pStyle w:val="DefaultText"/>
              <w:rPr>
                <w:rStyle w:val="InitialStyle"/>
                <w:rFonts w:ascii="Arial" w:hAnsi="Arial" w:cs="Arial"/>
                <w:b/>
              </w:rPr>
            </w:pPr>
            <w:r w:rsidRPr="00C97934">
              <w:rPr>
                <w:rStyle w:val="InitialStyle"/>
                <w:rFonts w:ascii="Arial" w:hAnsi="Arial" w:cs="Arial"/>
                <w:b/>
              </w:rPr>
              <w:t>Organization Name:</w:t>
            </w:r>
          </w:p>
        </w:tc>
        <w:tc>
          <w:tcPr>
            <w:tcW w:w="3664" w:type="pct"/>
            <w:vAlign w:val="center"/>
          </w:tcPr>
          <w:p w14:paraId="671E69FF" w14:textId="77777777" w:rsidR="00FE4BEB" w:rsidRPr="00C97934" w:rsidRDefault="00FE4BEB" w:rsidP="00C379F0">
            <w:pPr>
              <w:pStyle w:val="DefaultText"/>
              <w:rPr>
                <w:rStyle w:val="InitialStyle"/>
                <w:rFonts w:ascii="Arial" w:hAnsi="Arial" w:cs="Arial"/>
                <w:b/>
              </w:rPr>
            </w:pPr>
          </w:p>
        </w:tc>
      </w:tr>
    </w:tbl>
    <w:p w14:paraId="0E35C7C7" w14:textId="77777777" w:rsidR="00357B21" w:rsidRPr="00C97934"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340"/>
        <w:gridCol w:w="7710"/>
      </w:tblGrid>
      <w:tr w:rsidR="00FE4BEB" w:rsidRPr="00C97934" w14:paraId="6BE687F8" w14:textId="77777777" w:rsidTr="00D06174">
        <w:trPr>
          <w:trHeight w:val="348"/>
        </w:trPr>
        <w:tc>
          <w:tcPr>
            <w:tcW w:w="1164" w:type="pct"/>
            <w:tcBorders>
              <w:top w:val="double" w:sz="4" w:space="0" w:color="auto"/>
              <w:bottom w:val="double" w:sz="4" w:space="0" w:color="auto"/>
            </w:tcBorders>
            <w:shd w:val="clear" w:color="auto" w:fill="C6D9F1"/>
            <w:vAlign w:val="center"/>
          </w:tcPr>
          <w:p w14:paraId="403DCFC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51" w:name="_Hlk48893155"/>
            <w:r w:rsidRPr="00C97934">
              <w:rPr>
                <w:rFonts w:ascii="Arial" w:hAnsi="Arial" w:cs="Arial"/>
                <w:b/>
              </w:rPr>
              <w:t>RFP Section &amp; Page Number</w:t>
            </w:r>
          </w:p>
        </w:tc>
        <w:tc>
          <w:tcPr>
            <w:tcW w:w="3836" w:type="pct"/>
            <w:tcBorders>
              <w:top w:val="double" w:sz="4" w:space="0" w:color="auto"/>
              <w:bottom w:val="double" w:sz="4" w:space="0" w:color="auto"/>
            </w:tcBorders>
            <w:shd w:val="clear" w:color="auto" w:fill="C6D9F1"/>
            <w:vAlign w:val="center"/>
          </w:tcPr>
          <w:p w14:paraId="1E5988E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FE4BEB" w:rsidRPr="00C97934" w14:paraId="799E6178" w14:textId="77777777" w:rsidTr="00D06174">
        <w:tc>
          <w:tcPr>
            <w:tcW w:w="1164" w:type="pct"/>
            <w:tcBorders>
              <w:top w:val="double" w:sz="4" w:space="0" w:color="auto"/>
            </w:tcBorders>
            <w:shd w:val="clear" w:color="auto" w:fill="auto"/>
            <w:vAlign w:val="center"/>
          </w:tcPr>
          <w:p w14:paraId="05FB24D1" w14:textId="184D9C36"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52" w:name="_Hlk48893261"/>
            <w:bookmarkEnd w:id="51"/>
          </w:p>
        </w:tc>
        <w:tc>
          <w:tcPr>
            <w:tcW w:w="3836" w:type="pct"/>
            <w:tcBorders>
              <w:top w:val="double" w:sz="4" w:space="0" w:color="auto"/>
            </w:tcBorders>
            <w:shd w:val="clear" w:color="auto" w:fill="auto"/>
            <w:vAlign w:val="center"/>
          </w:tcPr>
          <w:p w14:paraId="0EC012D0" w14:textId="5024368D"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52"/>
      <w:tr w:rsidR="00FE4BEB" w:rsidRPr="00C97934" w14:paraId="367A5430" w14:textId="77777777" w:rsidTr="00D06174">
        <w:tc>
          <w:tcPr>
            <w:tcW w:w="1164" w:type="pct"/>
            <w:shd w:val="clear" w:color="auto" w:fill="auto"/>
            <w:vAlign w:val="center"/>
          </w:tcPr>
          <w:p w14:paraId="4C0E235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56FA0D8"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4671FE" w14:textId="77777777" w:rsidTr="00D06174">
        <w:tc>
          <w:tcPr>
            <w:tcW w:w="1164" w:type="pct"/>
            <w:shd w:val="clear" w:color="auto" w:fill="auto"/>
            <w:vAlign w:val="center"/>
          </w:tcPr>
          <w:p w14:paraId="0DFC877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BE675E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91B8F77" w14:textId="77777777" w:rsidTr="00D06174">
        <w:tc>
          <w:tcPr>
            <w:tcW w:w="1164" w:type="pct"/>
            <w:shd w:val="clear" w:color="auto" w:fill="auto"/>
            <w:vAlign w:val="center"/>
          </w:tcPr>
          <w:p w14:paraId="008FEAE7"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35A4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4F05B40" w14:textId="77777777" w:rsidTr="00D06174">
        <w:tc>
          <w:tcPr>
            <w:tcW w:w="1164" w:type="pct"/>
            <w:shd w:val="clear" w:color="auto" w:fill="auto"/>
            <w:vAlign w:val="center"/>
          </w:tcPr>
          <w:p w14:paraId="415BB19E"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5B9D36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04EF2834" w14:textId="77777777" w:rsidTr="00D06174">
        <w:tc>
          <w:tcPr>
            <w:tcW w:w="1164" w:type="pct"/>
            <w:shd w:val="clear" w:color="auto" w:fill="auto"/>
            <w:vAlign w:val="center"/>
          </w:tcPr>
          <w:p w14:paraId="43E9AD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6A0768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014E950" w14:textId="77777777" w:rsidTr="00D06174">
        <w:tc>
          <w:tcPr>
            <w:tcW w:w="1164" w:type="pct"/>
            <w:shd w:val="clear" w:color="auto" w:fill="auto"/>
            <w:vAlign w:val="center"/>
          </w:tcPr>
          <w:p w14:paraId="65E617BF"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729F7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E8D8452" w14:textId="77777777" w:rsidTr="00D06174">
        <w:tc>
          <w:tcPr>
            <w:tcW w:w="1164" w:type="pct"/>
            <w:shd w:val="clear" w:color="auto" w:fill="auto"/>
            <w:vAlign w:val="center"/>
          </w:tcPr>
          <w:p w14:paraId="2D477A7B"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A32810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5F53682" w14:textId="77777777" w:rsidTr="00D06174">
        <w:tc>
          <w:tcPr>
            <w:tcW w:w="1164" w:type="pct"/>
            <w:shd w:val="clear" w:color="auto" w:fill="auto"/>
            <w:vAlign w:val="center"/>
          </w:tcPr>
          <w:p w14:paraId="461A2B4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74FA6B5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C95620F" w14:textId="77777777" w:rsidTr="00D06174">
        <w:tc>
          <w:tcPr>
            <w:tcW w:w="1164" w:type="pct"/>
            <w:shd w:val="clear" w:color="auto" w:fill="auto"/>
            <w:vAlign w:val="center"/>
          </w:tcPr>
          <w:p w14:paraId="6B38F8C2"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03AC1B0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7F1DB4C7" w14:textId="77777777" w:rsidTr="00D06174">
        <w:tc>
          <w:tcPr>
            <w:tcW w:w="1164" w:type="pct"/>
            <w:shd w:val="clear" w:color="auto" w:fill="auto"/>
            <w:vAlign w:val="center"/>
          </w:tcPr>
          <w:p w14:paraId="09DFD216"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6A8B5A8D"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38DD41AB" w14:textId="77777777" w:rsidTr="00D06174">
        <w:tc>
          <w:tcPr>
            <w:tcW w:w="1164" w:type="pct"/>
            <w:shd w:val="clear" w:color="auto" w:fill="auto"/>
            <w:vAlign w:val="center"/>
          </w:tcPr>
          <w:p w14:paraId="31AD232A"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5A2AD940"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7A01616" w14:textId="77777777" w:rsidTr="00D06174">
        <w:tc>
          <w:tcPr>
            <w:tcW w:w="1164" w:type="pct"/>
            <w:shd w:val="clear" w:color="auto" w:fill="auto"/>
            <w:vAlign w:val="center"/>
          </w:tcPr>
          <w:p w14:paraId="1B2D19A9"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2C3E2863"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28C4760" w14:textId="77777777" w:rsidTr="00D06174">
        <w:tc>
          <w:tcPr>
            <w:tcW w:w="1164" w:type="pct"/>
            <w:shd w:val="clear" w:color="auto" w:fill="auto"/>
            <w:vAlign w:val="center"/>
          </w:tcPr>
          <w:p w14:paraId="037C25B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shd w:val="clear" w:color="auto" w:fill="auto"/>
            <w:vAlign w:val="center"/>
          </w:tcPr>
          <w:p w14:paraId="4CBF50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435C15DB" w14:textId="77777777" w:rsidTr="00D06174">
        <w:tc>
          <w:tcPr>
            <w:tcW w:w="1164" w:type="pct"/>
            <w:tcBorders>
              <w:bottom w:val="single" w:sz="4" w:space="0" w:color="auto"/>
            </w:tcBorders>
            <w:shd w:val="clear" w:color="auto" w:fill="auto"/>
            <w:vAlign w:val="center"/>
          </w:tcPr>
          <w:p w14:paraId="3A9B2BD5"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bottom w:val="single" w:sz="4" w:space="0" w:color="auto"/>
            </w:tcBorders>
            <w:shd w:val="clear" w:color="auto" w:fill="auto"/>
            <w:vAlign w:val="center"/>
          </w:tcPr>
          <w:p w14:paraId="6DED4AD1"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C97934" w14:paraId="6CBEE037" w14:textId="77777777" w:rsidTr="00D06174">
        <w:trPr>
          <w:trHeight w:val="152"/>
        </w:trPr>
        <w:tc>
          <w:tcPr>
            <w:tcW w:w="1164" w:type="pct"/>
            <w:tcBorders>
              <w:top w:val="single" w:sz="4" w:space="0" w:color="auto"/>
              <w:bottom w:val="double" w:sz="4" w:space="0" w:color="auto"/>
            </w:tcBorders>
            <w:shd w:val="clear" w:color="auto" w:fill="auto"/>
            <w:vAlign w:val="center"/>
          </w:tcPr>
          <w:p w14:paraId="3EBF5BFC"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3836" w:type="pct"/>
            <w:tcBorders>
              <w:top w:val="single" w:sz="4" w:space="0" w:color="auto"/>
              <w:bottom w:val="double" w:sz="4" w:space="0" w:color="auto"/>
            </w:tcBorders>
            <w:shd w:val="clear" w:color="auto" w:fill="auto"/>
            <w:vAlign w:val="center"/>
          </w:tcPr>
          <w:p w14:paraId="4E389BD4" w14:textId="77777777" w:rsidR="00FE4BEB" w:rsidRPr="00C97934"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C37D5AA" w14:textId="69B9DF52" w:rsidR="00EF68D8" w:rsidRPr="00C97934" w:rsidRDefault="00EF68D8" w:rsidP="00C01C76">
      <w:pPr>
        <w:pStyle w:val="DefaultText"/>
        <w:rPr>
          <w:rFonts w:ascii="Arial" w:hAnsi="Arial" w:cs="Arial"/>
          <w:color w:val="000000"/>
        </w:rPr>
      </w:pPr>
    </w:p>
    <w:sectPr w:rsidR="00EF68D8" w:rsidRPr="00C97934" w:rsidSect="00CF7275">
      <w:headerReference w:type="default" r:id="rId27"/>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9CB91B" w14:textId="77777777" w:rsidR="00CF7275" w:rsidRDefault="00CF7275">
      <w:r>
        <w:separator/>
      </w:r>
    </w:p>
  </w:endnote>
  <w:endnote w:type="continuationSeparator" w:id="0">
    <w:p w14:paraId="5259136C" w14:textId="77777777" w:rsidR="00CF7275" w:rsidRDefault="00CF7275">
      <w:r>
        <w:continuationSeparator/>
      </w:r>
    </w:p>
  </w:endnote>
  <w:endnote w:type="continuationNotice" w:id="1">
    <w:p w14:paraId="5D478ACC" w14:textId="77777777" w:rsidR="00CF7275" w:rsidRDefault="00CF7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17C8F" w14:textId="78A48FE2" w:rsidR="002B4FD5" w:rsidRPr="004347C1" w:rsidRDefault="002B4FD5">
    <w:pPr>
      <w:pStyle w:val="Footer"/>
      <w:framePr w:wrap="around" w:vAnchor="text" w:hAnchor="margin" w:xAlign="right" w:y="1"/>
      <w:jc w:val="both"/>
      <w:rPr>
        <w:rStyle w:val="PageNumber"/>
        <w:rFonts w:ascii="Arial" w:hAnsi="Arial" w:cs="Arial"/>
      </w:rPr>
    </w:pPr>
    <w:r w:rsidRPr="004347C1">
      <w:rPr>
        <w:rStyle w:val="PageNumber"/>
        <w:rFonts w:ascii="Arial" w:hAnsi="Arial" w:cs="Arial"/>
      </w:rPr>
      <w:fldChar w:fldCharType="begin"/>
    </w:r>
    <w:r w:rsidRPr="004347C1">
      <w:rPr>
        <w:rStyle w:val="PageNumber"/>
        <w:rFonts w:ascii="Arial" w:hAnsi="Arial" w:cs="Arial"/>
      </w:rPr>
      <w:instrText xml:space="preserve">PAGE  </w:instrText>
    </w:r>
    <w:r w:rsidRPr="004347C1">
      <w:rPr>
        <w:rStyle w:val="PageNumber"/>
        <w:rFonts w:ascii="Arial" w:hAnsi="Arial" w:cs="Arial"/>
      </w:rPr>
      <w:fldChar w:fldCharType="separate"/>
    </w:r>
    <w:r w:rsidRPr="004347C1">
      <w:rPr>
        <w:rStyle w:val="PageNumber"/>
        <w:rFonts w:ascii="Arial" w:hAnsi="Arial" w:cs="Arial"/>
        <w:noProof/>
      </w:rPr>
      <w:t>23</w:t>
    </w:r>
    <w:r w:rsidRPr="004347C1">
      <w:rPr>
        <w:rStyle w:val="PageNumber"/>
        <w:rFonts w:ascii="Arial" w:hAnsi="Arial" w:cs="Arial"/>
      </w:rPr>
      <w:fldChar w:fldCharType="end"/>
    </w:r>
  </w:p>
  <w:p w14:paraId="5F345908" w14:textId="2ABB53F8" w:rsidR="002B4FD5" w:rsidRPr="004347C1" w:rsidRDefault="002B4FD5" w:rsidP="00124485">
    <w:pPr>
      <w:pStyle w:val="DefaultText"/>
      <w:ind w:right="360"/>
      <w:rPr>
        <w:rFonts w:ascii="Arial" w:hAnsi="Arial" w:cs="Arial"/>
        <w:color w:val="FF0000"/>
      </w:rPr>
    </w:pPr>
    <w:r w:rsidRPr="004347C1">
      <w:rPr>
        <w:rFonts w:ascii="Arial" w:hAnsi="Arial" w:cs="Arial"/>
      </w:rPr>
      <w:t>State of Maine R</w:t>
    </w:r>
    <w:r w:rsidRPr="007034A4">
      <w:rPr>
        <w:rFonts w:ascii="Arial" w:hAnsi="Arial" w:cs="Arial"/>
      </w:rPr>
      <w:t xml:space="preserve">FP# </w:t>
    </w:r>
    <w:r w:rsidR="00765B49" w:rsidRPr="007034A4">
      <w:rPr>
        <w:rStyle w:val="InitialStyle"/>
        <w:rFonts w:ascii="Arial" w:hAnsi="Arial" w:cs="Arial"/>
        <w:bCs/>
      </w:rPr>
      <w:t>202404095</w:t>
    </w:r>
  </w:p>
  <w:p w14:paraId="76487500" w14:textId="3D7EAFF7" w:rsidR="002B4FD5" w:rsidRPr="00B51518" w:rsidRDefault="002B4FD5" w:rsidP="009A0975">
    <w:pPr>
      <w:pStyle w:val="DefaultText"/>
      <w:tabs>
        <w:tab w:val="left" w:pos="1884"/>
      </w:tabs>
      <w:ind w:right="360"/>
      <w:rPr>
        <w:rFonts w:ascii="Arial" w:hAnsi="Arial" w:cs="Arial"/>
      </w:rPr>
    </w:pPr>
    <w:r w:rsidRPr="00B51518">
      <w:rPr>
        <w:rFonts w:ascii="Arial" w:hAnsi="Arial" w:cs="Arial"/>
      </w:rPr>
      <w:t xml:space="preserve">Rev. </w:t>
    </w:r>
    <w:r w:rsidR="00566018">
      <w:rPr>
        <w:rFonts w:ascii="Arial" w:hAnsi="Arial" w:cs="Arial"/>
      </w:rPr>
      <w:t>8/18/2023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95760" w14:textId="77777777" w:rsidR="00CF7275" w:rsidRDefault="00CF7275">
      <w:r>
        <w:separator/>
      </w:r>
    </w:p>
  </w:footnote>
  <w:footnote w:type="continuationSeparator" w:id="0">
    <w:p w14:paraId="1D45233E" w14:textId="77777777" w:rsidR="00CF7275" w:rsidRDefault="00CF7275">
      <w:r>
        <w:continuationSeparator/>
      </w:r>
    </w:p>
  </w:footnote>
  <w:footnote w:type="continuationNotice" w:id="1">
    <w:p w14:paraId="5AF9FA5B" w14:textId="77777777" w:rsidR="00CF7275" w:rsidRDefault="00CF72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420"/>
      <w:gridCol w:w="3420"/>
      <w:gridCol w:w="3420"/>
    </w:tblGrid>
    <w:tr w:rsidR="78BF7322" w14:paraId="020D2C2A" w14:textId="77777777" w:rsidTr="78BF7322">
      <w:trPr>
        <w:trHeight w:val="300"/>
      </w:trPr>
      <w:tc>
        <w:tcPr>
          <w:tcW w:w="3420" w:type="dxa"/>
        </w:tcPr>
        <w:p w14:paraId="4FF9B17A" w14:textId="56482937" w:rsidR="78BF7322" w:rsidRDefault="78BF7322" w:rsidP="78BF7322">
          <w:pPr>
            <w:pStyle w:val="Header"/>
            <w:ind w:left="-115"/>
          </w:pPr>
        </w:p>
      </w:tc>
      <w:tc>
        <w:tcPr>
          <w:tcW w:w="3420" w:type="dxa"/>
        </w:tcPr>
        <w:p w14:paraId="109896B4" w14:textId="468C6792" w:rsidR="78BF7322" w:rsidRDefault="78BF7322" w:rsidP="78BF7322">
          <w:pPr>
            <w:pStyle w:val="Header"/>
            <w:jc w:val="center"/>
          </w:pPr>
        </w:p>
      </w:tc>
      <w:tc>
        <w:tcPr>
          <w:tcW w:w="3420" w:type="dxa"/>
        </w:tcPr>
        <w:p w14:paraId="5B9A1901" w14:textId="0C578595" w:rsidR="78BF7322" w:rsidRDefault="78BF7322" w:rsidP="78BF7322">
          <w:pPr>
            <w:pStyle w:val="Header"/>
            <w:ind w:right="-115"/>
            <w:jc w:val="right"/>
          </w:pPr>
        </w:p>
      </w:tc>
    </w:tr>
  </w:tbl>
  <w:p w14:paraId="092C80E6" w14:textId="19890CCF" w:rsidR="78BF7322" w:rsidRDefault="78BF7322" w:rsidP="78BF7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78BF7322" w14:paraId="5BE4BC7C" w14:textId="77777777" w:rsidTr="78BF7322">
      <w:trPr>
        <w:trHeight w:val="300"/>
      </w:trPr>
      <w:tc>
        <w:tcPr>
          <w:tcW w:w="3360" w:type="dxa"/>
        </w:tcPr>
        <w:p w14:paraId="774298A1" w14:textId="2CD39001" w:rsidR="78BF7322" w:rsidRDefault="78BF7322" w:rsidP="78BF7322">
          <w:pPr>
            <w:pStyle w:val="Header"/>
            <w:ind w:left="-115"/>
          </w:pPr>
        </w:p>
      </w:tc>
      <w:tc>
        <w:tcPr>
          <w:tcW w:w="3360" w:type="dxa"/>
        </w:tcPr>
        <w:p w14:paraId="2779B432" w14:textId="56CAB5C2" w:rsidR="78BF7322" w:rsidRDefault="78BF7322" w:rsidP="78BF7322">
          <w:pPr>
            <w:pStyle w:val="Header"/>
            <w:jc w:val="center"/>
          </w:pPr>
        </w:p>
      </w:tc>
      <w:tc>
        <w:tcPr>
          <w:tcW w:w="3360" w:type="dxa"/>
        </w:tcPr>
        <w:p w14:paraId="14342F37" w14:textId="58216D2B" w:rsidR="78BF7322" w:rsidRDefault="78BF7322" w:rsidP="78BF7322">
          <w:pPr>
            <w:pStyle w:val="Header"/>
            <w:ind w:right="-115"/>
            <w:jc w:val="right"/>
          </w:pPr>
        </w:p>
      </w:tc>
    </w:tr>
  </w:tbl>
  <w:p w14:paraId="5023E3F3" w14:textId="7267EFA6" w:rsidR="78BF7322" w:rsidRDefault="78BF7322" w:rsidP="78BF7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116B5A"/>
    <w:multiLevelType w:val="hybridMultilevel"/>
    <w:tmpl w:val="4DF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E37DDA"/>
    <w:multiLevelType w:val="hybridMultilevel"/>
    <w:tmpl w:val="1C52FC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935D6E"/>
    <w:multiLevelType w:val="hybridMultilevel"/>
    <w:tmpl w:val="E17A8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24CF"/>
    <w:multiLevelType w:val="hybridMultilevel"/>
    <w:tmpl w:val="0576F61C"/>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CE93B8D"/>
    <w:multiLevelType w:val="hybridMultilevel"/>
    <w:tmpl w:val="9EF6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75FE5"/>
    <w:multiLevelType w:val="hybridMultilevel"/>
    <w:tmpl w:val="3A68FE2A"/>
    <w:lvl w:ilvl="0" w:tplc="A42CC8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5"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7"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8"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16cid:durableId="1284845386">
    <w:abstractNumId w:val="6"/>
  </w:num>
  <w:num w:numId="2" w16cid:durableId="240062789">
    <w:abstractNumId w:val="0"/>
  </w:num>
  <w:num w:numId="3" w16cid:durableId="1284725791">
    <w:abstractNumId w:val="20"/>
  </w:num>
  <w:num w:numId="4" w16cid:durableId="11874500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13171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3593844">
    <w:abstractNumId w:val="11"/>
  </w:num>
  <w:num w:numId="7" w16cid:durableId="836001083">
    <w:abstractNumId w:val="35"/>
  </w:num>
  <w:num w:numId="8" w16cid:durableId="1501047047">
    <w:abstractNumId w:val="13"/>
  </w:num>
  <w:num w:numId="9" w16cid:durableId="1334261939">
    <w:abstractNumId w:val="27"/>
  </w:num>
  <w:num w:numId="10" w16cid:durableId="1843814405">
    <w:abstractNumId w:val="38"/>
  </w:num>
  <w:num w:numId="11" w16cid:durableId="1953323980">
    <w:abstractNumId w:val="39"/>
  </w:num>
  <w:num w:numId="12" w16cid:durableId="251621423">
    <w:abstractNumId w:val="1"/>
  </w:num>
  <w:num w:numId="13" w16cid:durableId="18938875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16cid:durableId="135924409">
    <w:abstractNumId w:val="16"/>
  </w:num>
  <w:num w:numId="15" w16cid:durableId="318046283">
    <w:abstractNumId w:val="3"/>
  </w:num>
  <w:num w:numId="16" w16cid:durableId="1942758772">
    <w:abstractNumId w:val="12"/>
  </w:num>
  <w:num w:numId="17" w16cid:durableId="605650896">
    <w:abstractNumId w:val="21"/>
  </w:num>
  <w:num w:numId="18" w16cid:durableId="101464600">
    <w:abstractNumId w:val="17"/>
  </w:num>
  <w:num w:numId="19" w16cid:durableId="920868359">
    <w:abstractNumId w:val="9"/>
  </w:num>
  <w:num w:numId="20" w16cid:durableId="485367836">
    <w:abstractNumId w:val="40"/>
  </w:num>
  <w:num w:numId="21" w16cid:durableId="1115952729">
    <w:abstractNumId w:val="36"/>
  </w:num>
  <w:num w:numId="22" w16cid:durableId="1971209890">
    <w:abstractNumId w:val="5"/>
  </w:num>
  <w:num w:numId="23" w16cid:durableId="323092882">
    <w:abstractNumId w:val="37"/>
  </w:num>
  <w:num w:numId="24" w16cid:durableId="1422681596">
    <w:abstractNumId w:val="4"/>
  </w:num>
  <w:num w:numId="25" w16cid:durableId="617686348">
    <w:abstractNumId w:val="15"/>
  </w:num>
  <w:num w:numId="26" w16cid:durableId="336688223">
    <w:abstractNumId w:val="7"/>
  </w:num>
  <w:num w:numId="27" w16cid:durableId="1554391346">
    <w:abstractNumId w:val="10"/>
  </w:num>
  <w:num w:numId="28" w16cid:durableId="1226650455">
    <w:abstractNumId w:val="22"/>
  </w:num>
  <w:num w:numId="29" w16cid:durableId="535391685">
    <w:abstractNumId w:val="14"/>
  </w:num>
  <w:num w:numId="30" w16cid:durableId="1613396779">
    <w:abstractNumId w:val="23"/>
  </w:num>
  <w:num w:numId="31" w16cid:durableId="1048720105">
    <w:abstractNumId w:val="32"/>
  </w:num>
  <w:num w:numId="32" w16cid:durableId="1904563884">
    <w:abstractNumId w:val="8"/>
  </w:num>
  <w:num w:numId="33" w16cid:durableId="368527472">
    <w:abstractNumId w:val="34"/>
  </w:num>
  <w:num w:numId="34" w16cid:durableId="7863135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6189097">
    <w:abstractNumId w:val="30"/>
  </w:num>
  <w:num w:numId="36" w16cid:durableId="766199747">
    <w:abstractNumId w:val="26"/>
  </w:num>
  <w:num w:numId="37" w16cid:durableId="164590748">
    <w:abstractNumId w:val="33"/>
  </w:num>
  <w:num w:numId="38" w16cid:durableId="1467120331">
    <w:abstractNumId w:val="24"/>
  </w:num>
  <w:num w:numId="39" w16cid:durableId="1074402332">
    <w:abstractNumId w:val="19"/>
  </w:num>
  <w:num w:numId="40" w16cid:durableId="1685354689">
    <w:abstractNumId w:val="29"/>
  </w:num>
  <w:num w:numId="41" w16cid:durableId="20375438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42C4"/>
    <w:rsid w:val="00015741"/>
    <w:rsid w:val="0001618E"/>
    <w:rsid w:val="00017606"/>
    <w:rsid w:val="000177B5"/>
    <w:rsid w:val="00017EB5"/>
    <w:rsid w:val="00020510"/>
    <w:rsid w:val="000208EF"/>
    <w:rsid w:val="0002282C"/>
    <w:rsid w:val="00024C6F"/>
    <w:rsid w:val="0002598F"/>
    <w:rsid w:val="00025ECB"/>
    <w:rsid w:val="000270D3"/>
    <w:rsid w:val="000317D6"/>
    <w:rsid w:val="00031C80"/>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0BF7"/>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12A"/>
    <w:rsid w:val="00070FB6"/>
    <w:rsid w:val="00071E10"/>
    <w:rsid w:val="0007374C"/>
    <w:rsid w:val="00073B28"/>
    <w:rsid w:val="00073CE4"/>
    <w:rsid w:val="00074816"/>
    <w:rsid w:val="00075AF6"/>
    <w:rsid w:val="000763D2"/>
    <w:rsid w:val="00077A0F"/>
    <w:rsid w:val="00077B2D"/>
    <w:rsid w:val="0008064A"/>
    <w:rsid w:val="00082E53"/>
    <w:rsid w:val="000837DB"/>
    <w:rsid w:val="0008506A"/>
    <w:rsid w:val="000864EC"/>
    <w:rsid w:val="00086DCE"/>
    <w:rsid w:val="00087924"/>
    <w:rsid w:val="00087DA0"/>
    <w:rsid w:val="00087E5E"/>
    <w:rsid w:val="00090AB0"/>
    <w:rsid w:val="0009354E"/>
    <w:rsid w:val="00093C56"/>
    <w:rsid w:val="00095BA3"/>
    <w:rsid w:val="000972A0"/>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10BC"/>
    <w:rsid w:val="000F3A64"/>
    <w:rsid w:val="000F5DCB"/>
    <w:rsid w:val="001009E5"/>
    <w:rsid w:val="001013A2"/>
    <w:rsid w:val="00101636"/>
    <w:rsid w:val="00102301"/>
    <w:rsid w:val="001027F0"/>
    <w:rsid w:val="00102984"/>
    <w:rsid w:val="0010368E"/>
    <w:rsid w:val="001072AF"/>
    <w:rsid w:val="00110638"/>
    <w:rsid w:val="001110FC"/>
    <w:rsid w:val="001118AF"/>
    <w:rsid w:val="00112042"/>
    <w:rsid w:val="001128A0"/>
    <w:rsid w:val="001137DA"/>
    <w:rsid w:val="00113BC6"/>
    <w:rsid w:val="00114E76"/>
    <w:rsid w:val="00115C2D"/>
    <w:rsid w:val="00116EB6"/>
    <w:rsid w:val="001176C5"/>
    <w:rsid w:val="00117E93"/>
    <w:rsid w:val="0012166E"/>
    <w:rsid w:val="001225C6"/>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0D88"/>
    <w:rsid w:val="001510C6"/>
    <w:rsid w:val="00151C66"/>
    <w:rsid w:val="00151E56"/>
    <w:rsid w:val="0015445D"/>
    <w:rsid w:val="00154F87"/>
    <w:rsid w:val="00155269"/>
    <w:rsid w:val="00156469"/>
    <w:rsid w:val="00157242"/>
    <w:rsid w:val="0016016B"/>
    <w:rsid w:val="001627BB"/>
    <w:rsid w:val="0016478A"/>
    <w:rsid w:val="00165813"/>
    <w:rsid w:val="00166E53"/>
    <w:rsid w:val="001679CD"/>
    <w:rsid w:val="00170026"/>
    <w:rsid w:val="00170E7F"/>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B7703"/>
    <w:rsid w:val="001C0279"/>
    <w:rsid w:val="001C0F54"/>
    <w:rsid w:val="001C1C12"/>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E741B"/>
    <w:rsid w:val="001F01B8"/>
    <w:rsid w:val="001F040E"/>
    <w:rsid w:val="001F07D2"/>
    <w:rsid w:val="001F16EA"/>
    <w:rsid w:val="001F26C4"/>
    <w:rsid w:val="001F3805"/>
    <w:rsid w:val="001F407C"/>
    <w:rsid w:val="001F44D6"/>
    <w:rsid w:val="001F75A5"/>
    <w:rsid w:val="001F75FB"/>
    <w:rsid w:val="001F761E"/>
    <w:rsid w:val="002001BB"/>
    <w:rsid w:val="00201F2F"/>
    <w:rsid w:val="0020201A"/>
    <w:rsid w:val="00203786"/>
    <w:rsid w:val="00203AEE"/>
    <w:rsid w:val="00204C14"/>
    <w:rsid w:val="00205314"/>
    <w:rsid w:val="0020582C"/>
    <w:rsid w:val="00206B04"/>
    <w:rsid w:val="00207711"/>
    <w:rsid w:val="00211E05"/>
    <w:rsid w:val="002123AC"/>
    <w:rsid w:val="00212618"/>
    <w:rsid w:val="00212FED"/>
    <w:rsid w:val="00213C3A"/>
    <w:rsid w:val="00214370"/>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1B16"/>
    <w:rsid w:val="00232908"/>
    <w:rsid w:val="0023438E"/>
    <w:rsid w:val="00234C2C"/>
    <w:rsid w:val="00235985"/>
    <w:rsid w:val="0024079D"/>
    <w:rsid w:val="00240A3D"/>
    <w:rsid w:val="00241BCF"/>
    <w:rsid w:val="0024245B"/>
    <w:rsid w:val="00246AD0"/>
    <w:rsid w:val="00250319"/>
    <w:rsid w:val="002510E0"/>
    <w:rsid w:val="00251EA8"/>
    <w:rsid w:val="0025279E"/>
    <w:rsid w:val="00252FFC"/>
    <w:rsid w:val="0025317C"/>
    <w:rsid w:val="00253D55"/>
    <w:rsid w:val="00254FD3"/>
    <w:rsid w:val="00260702"/>
    <w:rsid w:val="00261A00"/>
    <w:rsid w:val="00263D1A"/>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A6988"/>
    <w:rsid w:val="002B08F5"/>
    <w:rsid w:val="002B1D8C"/>
    <w:rsid w:val="002B2090"/>
    <w:rsid w:val="002B21C6"/>
    <w:rsid w:val="002B2C0E"/>
    <w:rsid w:val="002B3D7D"/>
    <w:rsid w:val="002B4FD5"/>
    <w:rsid w:val="002B5290"/>
    <w:rsid w:val="002B558A"/>
    <w:rsid w:val="002B5DDB"/>
    <w:rsid w:val="002B746E"/>
    <w:rsid w:val="002C025B"/>
    <w:rsid w:val="002C0DD0"/>
    <w:rsid w:val="002C0E26"/>
    <w:rsid w:val="002C18CA"/>
    <w:rsid w:val="002C1B5C"/>
    <w:rsid w:val="002C341E"/>
    <w:rsid w:val="002C451C"/>
    <w:rsid w:val="002C7489"/>
    <w:rsid w:val="002D0EDB"/>
    <w:rsid w:val="002D1F20"/>
    <w:rsid w:val="002D2469"/>
    <w:rsid w:val="002D59A5"/>
    <w:rsid w:val="002D6435"/>
    <w:rsid w:val="002D690B"/>
    <w:rsid w:val="002E0360"/>
    <w:rsid w:val="002E0FD0"/>
    <w:rsid w:val="002E2AA0"/>
    <w:rsid w:val="002E313E"/>
    <w:rsid w:val="002E6FFF"/>
    <w:rsid w:val="002F0869"/>
    <w:rsid w:val="002F0D03"/>
    <w:rsid w:val="002F1824"/>
    <w:rsid w:val="002F4182"/>
    <w:rsid w:val="002F5835"/>
    <w:rsid w:val="002F5DA4"/>
    <w:rsid w:val="002F6869"/>
    <w:rsid w:val="002F6E86"/>
    <w:rsid w:val="003019E2"/>
    <w:rsid w:val="0030536C"/>
    <w:rsid w:val="00305C7A"/>
    <w:rsid w:val="00305FFA"/>
    <w:rsid w:val="00306527"/>
    <w:rsid w:val="00306F32"/>
    <w:rsid w:val="00307865"/>
    <w:rsid w:val="00307F7A"/>
    <w:rsid w:val="003107A5"/>
    <w:rsid w:val="00311301"/>
    <w:rsid w:val="00311A43"/>
    <w:rsid w:val="003125E0"/>
    <w:rsid w:val="003131EE"/>
    <w:rsid w:val="0031350B"/>
    <w:rsid w:val="00313C9B"/>
    <w:rsid w:val="00313EB5"/>
    <w:rsid w:val="003150A3"/>
    <w:rsid w:val="003150F7"/>
    <w:rsid w:val="00316D6F"/>
    <w:rsid w:val="00317854"/>
    <w:rsid w:val="00320FB2"/>
    <w:rsid w:val="003214A4"/>
    <w:rsid w:val="00322B22"/>
    <w:rsid w:val="00325F2A"/>
    <w:rsid w:val="0033050B"/>
    <w:rsid w:val="00331AB4"/>
    <w:rsid w:val="00331B44"/>
    <w:rsid w:val="0033296D"/>
    <w:rsid w:val="003346B0"/>
    <w:rsid w:val="00335DF1"/>
    <w:rsid w:val="00336191"/>
    <w:rsid w:val="00337BE6"/>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5444"/>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4846"/>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50A"/>
    <w:rsid w:val="003B7A69"/>
    <w:rsid w:val="003C0CD3"/>
    <w:rsid w:val="003C2D6D"/>
    <w:rsid w:val="003C3D76"/>
    <w:rsid w:val="003C6841"/>
    <w:rsid w:val="003C6EE5"/>
    <w:rsid w:val="003D0E36"/>
    <w:rsid w:val="003D14AD"/>
    <w:rsid w:val="003D2EC2"/>
    <w:rsid w:val="003D41E8"/>
    <w:rsid w:val="003D49FD"/>
    <w:rsid w:val="003D4C86"/>
    <w:rsid w:val="003D5C04"/>
    <w:rsid w:val="003D6E45"/>
    <w:rsid w:val="003E1183"/>
    <w:rsid w:val="003E42F2"/>
    <w:rsid w:val="003E4F1A"/>
    <w:rsid w:val="003E53DA"/>
    <w:rsid w:val="003E5E39"/>
    <w:rsid w:val="003E5E78"/>
    <w:rsid w:val="003E7A67"/>
    <w:rsid w:val="003F05FA"/>
    <w:rsid w:val="003F0636"/>
    <w:rsid w:val="003F2539"/>
    <w:rsid w:val="003F27F0"/>
    <w:rsid w:val="003F338F"/>
    <w:rsid w:val="003F358F"/>
    <w:rsid w:val="003F5B51"/>
    <w:rsid w:val="003F6618"/>
    <w:rsid w:val="00401220"/>
    <w:rsid w:val="0040169C"/>
    <w:rsid w:val="00401EC4"/>
    <w:rsid w:val="00402ABD"/>
    <w:rsid w:val="00402D27"/>
    <w:rsid w:val="00404918"/>
    <w:rsid w:val="004050EF"/>
    <w:rsid w:val="00406FB1"/>
    <w:rsid w:val="004075AE"/>
    <w:rsid w:val="00407D6D"/>
    <w:rsid w:val="00410303"/>
    <w:rsid w:val="00410AA0"/>
    <w:rsid w:val="00412DB0"/>
    <w:rsid w:val="00412EEC"/>
    <w:rsid w:val="004135AF"/>
    <w:rsid w:val="00413ED0"/>
    <w:rsid w:val="00413F93"/>
    <w:rsid w:val="0041496A"/>
    <w:rsid w:val="00416830"/>
    <w:rsid w:val="00420536"/>
    <w:rsid w:val="00420D9F"/>
    <w:rsid w:val="004228B2"/>
    <w:rsid w:val="00422AFD"/>
    <w:rsid w:val="00423000"/>
    <w:rsid w:val="00424CFD"/>
    <w:rsid w:val="00430596"/>
    <w:rsid w:val="00430D44"/>
    <w:rsid w:val="004311D2"/>
    <w:rsid w:val="00431730"/>
    <w:rsid w:val="00432D9B"/>
    <w:rsid w:val="00433698"/>
    <w:rsid w:val="00433A19"/>
    <w:rsid w:val="004341BB"/>
    <w:rsid w:val="004347C1"/>
    <w:rsid w:val="004358FF"/>
    <w:rsid w:val="00435B63"/>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896"/>
    <w:rsid w:val="00456EB8"/>
    <w:rsid w:val="004571D2"/>
    <w:rsid w:val="004610F6"/>
    <w:rsid w:val="0046186F"/>
    <w:rsid w:val="00464E51"/>
    <w:rsid w:val="00465DCC"/>
    <w:rsid w:val="00466619"/>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5A7C"/>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C6E89"/>
    <w:rsid w:val="004D0D2B"/>
    <w:rsid w:val="004D10BA"/>
    <w:rsid w:val="004D18CC"/>
    <w:rsid w:val="004D2BF3"/>
    <w:rsid w:val="004D3038"/>
    <w:rsid w:val="004D39AF"/>
    <w:rsid w:val="004D429C"/>
    <w:rsid w:val="004D51EC"/>
    <w:rsid w:val="004D5C6C"/>
    <w:rsid w:val="004E233E"/>
    <w:rsid w:val="004E23C3"/>
    <w:rsid w:val="004E3D2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1DFF"/>
    <w:rsid w:val="005033EC"/>
    <w:rsid w:val="005039F6"/>
    <w:rsid w:val="0050675C"/>
    <w:rsid w:val="00511540"/>
    <w:rsid w:val="0051198B"/>
    <w:rsid w:val="00512642"/>
    <w:rsid w:val="00512859"/>
    <w:rsid w:val="00512D19"/>
    <w:rsid w:val="00512F95"/>
    <w:rsid w:val="005172F8"/>
    <w:rsid w:val="00517968"/>
    <w:rsid w:val="0052134F"/>
    <w:rsid w:val="00521E6A"/>
    <w:rsid w:val="0052219F"/>
    <w:rsid w:val="0052495F"/>
    <w:rsid w:val="00524A93"/>
    <w:rsid w:val="005250F0"/>
    <w:rsid w:val="00526145"/>
    <w:rsid w:val="00526297"/>
    <w:rsid w:val="005271CA"/>
    <w:rsid w:val="00527EF4"/>
    <w:rsid w:val="00530159"/>
    <w:rsid w:val="00532096"/>
    <w:rsid w:val="00532D62"/>
    <w:rsid w:val="005333C3"/>
    <w:rsid w:val="00534951"/>
    <w:rsid w:val="00534E9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EF"/>
    <w:rsid w:val="005536FD"/>
    <w:rsid w:val="0055472F"/>
    <w:rsid w:val="00554B0D"/>
    <w:rsid w:val="0055724D"/>
    <w:rsid w:val="00557F71"/>
    <w:rsid w:val="00557FFC"/>
    <w:rsid w:val="005600F1"/>
    <w:rsid w:val="00560B17"/>
    <w:rsid w:val="00560B80"/>
    <w:rsid w:val="00561251"/>
    <w:rsid w:val="00561467"/>
    <w:rsid w:val="00561CC8"/>
    <w:rsid w:val="00563B7C"/>
    <w:rsid w:val="00566018"/>
    <w:rsid w:val="005669D1"/>
    <w:rsid w:val="005677F4"/>
    <w:rsid w:val="00570116"/>
    <w:rsid w:val="005731D7"/>
    <w:rsid w:val="005734DA"/>
    <w:rsid w:val="00573E7B"/>
    <w:rsid w:val="00575794"/>
    <w:rsid w:val="00576739"/>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97EE2"/>
    <w:rsid w:val="005A3AEE"/>
    <w:rsid w:val="005A51D2"/>
    <w:rsid w:val="005A7F1E"/>
    <w:rsid w:val="005B03A6"/>
    <w:rsid w:val="005B2BB8"/>
    <w:rsid w:val="005B2EA7"/>
    <w:rsid w:val="005B41D4"/>
    <w:rsid w:val="005B4C93"/>
    <w:rsid w:val="005B5BD8"/>
    <w:rsid w:val="005B6890"/>
    <w:rsid w:val="005B70E1"/>
    <w:rsid w:val="005C3EA1"/>
    <w:rsid w:val="005C4D4B"/>
    <w:rsid w:val="005C5004"/>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166E"/>
    <w:rsid w:val="0062369F"/>
    <w:rsid w:val="00623DBE"/>
    <w:rsid w:val="006247F2"/>
    <w:rsid w:val="0062519E"/>
    <w:rsid w:val="0062711D"/>
    <w:rsid w:val="00627485"/>
    <w:rsid w:val="00627E81"/>
    <w:rsid w:val="00630625"/>
    <w:rsid w:val="00631A66"/>
    <w:rsid w:val="006352BD"/>
    <w:rsid w:val="00635571"/>
    <w:rsid w:val="00635617"/>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68B8"/>
    <w:rsid w:val="006A77C1"/>
    <w:rsid w:val="006B177C"/>
    <w:rsid w:val="006B37F5"/>
    <w:rsid w:val="006B428A"/>
    <w:rsid w:val="006B5A62"/>
    <w:rsid w:val="006B6A42"/>
    <w:rsid w:val="006B7195"/>
    <w:rsid w:val="006B71DB"/>
    <w:rsid w:val="006C0371"/>
    <w:rsid w:val="006C1644"/>
    <w:rsid w:val="006C1F3F"/>
    <w:rsid w:val="006C216E"/>
    <w:rsid w:val="006C3411"/>
    <w:rsid w:val="006C3A4D"/>
    <w:rsid w:val="006C42EB"/>
    <w:rsid w:val="006C58E4"/>
    <w:rsid w:val="006C5FD3"/>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3EE9"/>
    <w:rsid w:val="006F4334"/>
    <w:rsid w:val="006F7B67"/>
    <w:rsid w:val="00700270"/>
    <w:rsid w:val="007004EA"/>
    <w:rsid w:val="007007CA"/>
    <w:rsid w:val="007025BC"/>
    <w:rsid w:val="00702AA8"/>
    <w:rsid w:val="007034A4"/>
    <w:rsid w:val="00704E89"/>
    <w:rsid w:val="007063C1"/>
    <w:rsid w:val="00706760"/>
    <w:rsid w:val="00710156"/>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4AC"/>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5B49"/>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0EE4"/>
    <w:rsid w:val="007820E6"/>
    <w:rsid w:val="00782343"/>
    <w:rsid w:val="0078252F"/>
    <w:rsid w:val="0078423E"/>
    <w:rsid w:val="007903CE"/>
    <w:rsid w:val="00791DF1"/>
    <w:rsid w:val="00792777"/>
    <w:rsid w:val="00794E3C"/>
    <w:rsid w:val="007955F7"/>
    <w:rsid w:val="00795DD3"/>
    <w:rsid w:val="00797A9D"/>
    <w:rsid w:val="00797F8E"/>
    <w:rsid w:val="007A1E9E"/>
    <w:rsid w:val="007A344B"/>
    <w:rsid w:val="007A3858"/>
    <w:rsid w:val="007A4613"/>
    <w:rsid w:val="007A4D43"/>
    <w:rsid w:val="007A6733"/>
    <w:rsid w:val="007A70FF"/>
    <w:rsid w:val="007A74FA"/>
    <w:rsid w:val="007B047D"/>
    <w:rsid w:val="007B20EC"/>
    <w:rsid w:val="007B228B"/>
    <w:rsid w:val="007B3AAF"/>
    <w:rsid w:val="007B53AD"/>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BD4"/>
    <w:rsid w:val="00800D30"/>
    <w:rsid w:val="00800ED8"/>
    <w:rsid w:val="0080313E"/>
    <w:rsid w:val="00804558"/>
    <w:rsid w:val="008045A6"/>
    <w:rsid w:val="0080521F"/>
    <w:rsid w:val="00805BFB"/>
    <w:rsid w:val="00806B17"/>
    <w:rsid w:val="00806E48"/>
    <w:rsid w:val="00807568"/>
    <w:rsid w:val="008112C8"/>
    <w:rsid w:val="0081250F"/>
    <w:rsid w:val="00812811"/>
    <w:rsid w:val="00813281"/>
    <w:rsid w:val="00813ABE"/>
    <w:rsid w:val="00813DAD"/>
    <w:rsid w:val="00813E0A"/>
    <w:rsid w:val="00816F41"/>
    <w:rsid w:val="008179FE"/>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223F"/>
    <w:rsid w:val="00854602"/>
    <w:rsid w:val="008548BD"/>
    <w:rsid w:val="008554B6"/>
    <w:rsid w:val="00857D88"/>
    <w:rsid w:val="0086009F"/>
    <w:rsid w:val="0086367C"/>
    <w:rsid w:val="008640CE"/>
    <w:rsid w:val="008648F7"/>
    <w:rsid w:val="00867470"/>
    <w:rsid w:val="00867F24"/>
    <w:rsid w:val="00867F9A"/>
    <w:rsid w:val="0087041F"/>
    <w:rsid w:val="00870A72"/>
    <w:rsid w:val="008710F3"/>
    <w:rsid w:val="00872363"/>
    <w:rsid w:val="008723C3"/>
    <w:rsid w:val="00874591"/>
    <w:rsid w:val="008757B0"/>
    <w:rsid w:val="00875C2B"/>
    <w:rsid w:val="008763E8"/>
    <w:rsid w:val="00876812"/>
    <w:rsid w:val="008801E5"/>
    <w:rsid w:val="008810DA"/>
    <w:rsid w:val="00881237"/>
    <w:rsid w:val="00881E89"/>
    <w:rsid w:val="0088281D"/>
    <w:rsid w:val="00882FAB"/>
    <w:rsid w:val="00884FC8"/>
    <w:rsid w:val="00884FDA"/>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1834"/>
    <w:rsid w:val="008B33B5"/>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18F7"/>
    <w:rsid w:val="00903C98"/>
    <w:rsid w:val="00904485"/>
    <w:rsid w:val="00904B83"/>
    <w:rsid w:val="009058A4"/>
    <w:rsid w:val="0090698E"/>
    <w:rsid w:val="00906E20"/>
    <w:rsid w:val="00907164"/>
    <w:rsid w:val="00907441"/>
    <w:rsid w:val="00907DD6"/>
    <w:rsid w:val="00911F19"/>
    <w:rsid w:val="0091287C"/>
    <w:rsid w:val="00913345"/>
    <w:rsid w:val="00913E56"/>
    <w:rsid w:val="009143DB"/>
    <w:rsid w:val="00914809"/>
    <w:rsid w:val="009162A8"/>
    <w:rsid w:val="00916465"/>
    <w:rsid w:val="00922AA9"/>
    <w:rsid w:val="00926475"/>
    <w:rsid w:val="00927A8B"/>
    <w:rsid w:val="00927C41"/>
    <w:rsid w:val="00931E1B"/>
    <w:rsid w:val="00933F50"/>
    <w:rsid w:val="009344B9"/>
    <w:rsid w:val="00937068"/>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65"/>
    <w:rsid w:val="009667AC"/>
    <w:rsid w:val="009673C5"/>
    <w:rsid w:val="0096797E"/>
    <w:rsid w:val="00971820"/>
    <w:rsid w:val="009729E7"/>
    <w:rsid w:val="00973D38"/>
    <w:rsid w:val="00974779"/>
    <w:rsid w:val="00977010"/>
    <w:rsid w:val="00980785"/>
    <w:rsid w:val="009807E6"/>
    <w:rsid w:val="00980EDE"/>
    <w:rsid w:val="009817BD"/>
    <w:rsid w:val="00982325"/>
    <w:rsid w:val="0098281A"/>
    <w:rsid w:val="0098285E"/>
    <w:rsid w:val="00984423"/>
    <w:rsid w:val="00984961"/>
    <w:rsid w:val="00985170"/>
    <w:rsid w:val="009858A0"/>
    <w:rsid w:val="009870DB"/>
    <w:rsid w:val="009878CC"/>
    <w:rsid w:val="009918F1"/>
    <w:rsid w:val="009926CC"/>
    <w:rsid w:val="00995444"/>
    <w:rsid w:val="0099577A"/>
    <w:rsid w:val="009966D3"/>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DA9"/>
    <w:rsid w:val="009B743B"/>
    <w:rsid w:val="009B78B3"/>
    <w:rsid w:val="009B7EEB"/>
    <w:rsid w:val="009C066A"/>
    <w:rsid w:val="009C082C"/>
    <w:rsid w:val="009C102F"/>
    <w:rsid w:val="009C323B"/>
    <w:rsid w:val="009C3380"/>
    <w:rsid w:val="009C6DA0"/>
    <w:rsid w:val="009D084C"/>
    <w:rsid w:val="009D1F7A"/>
    <w:rsid w:val="009D278A"/>
    <w:rsid w:val="009D3C5E"/>
    <w:rsid w:val="009D5216"/>
    <w:rsid w:val="009D5D74"/>
    <w:rsid w:val="009D6826"/>
    <w:rsid w:val="009D7652"/>
    <w:rsid w:val="009D7B97"/>
    <w:rsid w:val="009E07D1"/>
    <w:rsid w:val="009E0849"/>
    <w:rsid w:val="009E151E"/>
    <w:rsid w:val="009E1652"/>
    <w:rsid w:val="009E2C0E"/>
    <w:rsid w:val="009E346E"/>
    <w:rsid w:val="009E489B"/>
    <w:rsid w:val="009E4F11"/>
    <w:rsid w:val="009E5B01"/>
    <w:rsid w:val="009E6B35"/>
    <w:rsid w:val="009F2106"/>
    <w:rsid w:val="009F4F1B"/>
    <w:rsid w:val="009F5ADE"/>
    <w:rsid w:val="009F6F53"/>
    <w:rsid w:val="00A01495"/>
    <w:rsid w:val="00A01715"/>
    <w:rsid w:val="00A0173C"/>
    <w:rsid w:val="00A029E2"/>
    <w:rsid w:val="00A05321"/>
    <w:rsid w:val="00A10E1C"/>
    <w:rsid w:val="00A11DC9"/>
    <w:rsid w:val="00A143B9"/>
    <w:rsid w:val="00A1479C"/>
    <w:rsid w:val="00A1599F"/>
    <w:rsid w:val="00A1749C"/>
    <w:rsid w:val="00A209A6"/>
    <w:rsid w:val="00A21745"/>
    <w:rsid w:val="00A223FD"/>
    <w:rsid w:val="00A25046"/>
    <w:rsid w:val="00A2564A"/>
    <w:rsid w:val="00A26D9B"/>
    <w:rsid w:val="00A27244"/>
    <w:rsid w:val="00A32638"/>
    <w:rsid w:val="00A336D4"/>
    <w:rsid w:val="00A341A2"/>
    <w:rsid w:val="00A366E8"/>
    <w:rsid w:val="00A40B38"/>
    <w:rsid w:val="00A41ABA"/>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5633"/>
    <w:rsid w:val="00A665C2"/>
    <w:rsid w:val="00A66F93"/>
    <w:rsid w:val="00A70CD4"/>
    <w:rsid w:val="00A73DDD"/>
    <w:rsid w:val="00A7426A"/>
    <w:rsid w:val="00A748B2"/>
    <w:rsid w:val="00A7651E"/>
    <w:rsid w:val="00A803DF"/>
    <w:rsid w:val="00A805C5"/>
    <w:rsid w:val="00A832B6"/>
    <w:rsid w:val="00A83306"/>
    <w:rsid w:val="00A8350B"/>
    <w:rsid w:val="00A836E5"/>
    <w:rsid w:val="00A844E2"/>
    <w:rsid w:val="00A84FC2"/>
    <w:rsid w:val="00A85025"/>
    <w:rsid w:val="00A86281"/>
    <w:rsid w:val="00A9242B"/>
    <w:rsid w:val="00A92D21"/>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400"/>
    <w:rsid w:val="00AD18AA"/>
    <w:rsid w:val="00AD30E0"/>
    <w:rsid w:val="00AD3664"/>
    <w:rsid w:val="00AD3920"/>
    <w:rsid w:val="00AD3FC7"/>
    <w:rsid w:val="00AD4877"/>
    <w:rsid w:val="00AD4F30"/>
    <w:rsid w:val="00AD62EF"/>
    <w:rsid w:val="00AD76E9"/>
    <w:rsid w:val="00AD79CC"/>
    <w:rsid w:val="00AD7C80"/>
    <w:rsid w:val="00AE1251"/>
    <w:rsid w:val="00AE3D11"/>
    <w:rsid w:val="00AE505D"/>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9B2"/>
    <w:rsid w:val="00B20D43"/>
    <w:rsid w:val="00B21034"/>
    <w:rsid w:val="00B2131D"/>
    <w:rsid w:val="00B21C46"/>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67E39"/>
    <w:rsid w:val="00B715AA"/>
    <w:rsid w:val="00B727E2"/>
    <w:rsid w:val="00B7358B"/>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4181"/>
    <w:rsid w:val="00B9558E"/>
    <w:rsid w:val="00B95B47"/>
    <w:rsid w:val="00B95B5B"/>
    <w:rsid w:val="00B969F6"/>
    <w:rsid w:val="00B976F9"/>
    <w:rsid w:val="00B97A79"/>
    <w:rsid w:val="00B97F3B"/>
    <w:rsid w:val="00BA1F81"/>
    <w:rsid w:val="00BA4F52"/>
    <w:rsid w:val="00BA6836"/>
    <w:rsid w:val="00BA7A4E"/>
    <w:rsid w:val="00BB034E"/>
    <w:rsid w:val="00BB0D67"/>
    <w:rsid w:val="00BB2746"/>
    <w:rsid w:val="00BB3577"/>
    <w:rsid w:val="00BB4664"/>
    <w:rsid w:val="00BB4D57"/>
    <w:rsid w:val="00BB4EC7"/>
    <w:rsid w:val="00BB5857"/>
    <w:rsid w:val="00BB62F7"/>
    <w:rsid w:val="00BC0F89"/>
    <w:rsid w:val="00BC16EA"/>
    <w:rsid w:val="00BC1E97"/>
    <w:rsid w:val="00BC3396"/>
    <w:rsid w:val="00BC33F2"/>
    <w:rsid w:val="00BC37D4"/>
    <w:rsid w:val="00BC41B7"/>
    <w:rsid w:val="00BC4A84"/>
    <w:rsid w:val="00BC78A6"/>
    <w:rsid w:val="00BD11D8"/>
    <w:rsid w:val="00BD5044"/>
    <w:rsid w:val="00BD527C"/>
    <w:rsid w:val="00BD71B8"/>
    <w:rsid w:val="00BD7F4C"/>
    <w:rsid w:val="00BE0821"/>
    <w:rsid w:val="00BE36C0"/>
    <w:rsid w:val="00BE5A71"/>
    <w:rsid w:val="00BE7FA1"/>
    <w:rsid w:val="00BF1747"/>
    <w:rsid w:val="00BF3A30"/>
    <w:rsid w:val="00BF3C87"/>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33F"/>
    <w:rsid w:val="00C41963"/>
    <w:rsid w:val="00C41F44"/>
    <w:rsid w:val="00C43A42"/>
    <w:rsid w:val="00C442EF"/>
    <w:rsid w:val="00C445EA"/>
    <w:rsid w:val="00C44ACC"/>
    <w:rsid w:val="00C44D00"/>
    <w:rsid w:val="00C451D6"/>
    <w:rsid w:val="00C45579"/>
    <w:rsid w:val="00C45861"/>
    <w:rsid w:val="00C470C0"/>
    <w:rsid w:val="00C47242"/>
    <w:rsid w:val="00C5139B"/>
    <w:rsid w:val="00C51526"/>
    <w:rsid w:val="00C51696"/>
    <w:rsid w:val="00C51FAE"/>
    <w:rsid w:val="00C52460"/>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677EE"/>
    <w:rsid w:val="00C710F1"/>
    <w:rsid w:val="00C724DD"/>
    <w:rsid w:val="00C72B6B"/>
    <w:rsid w:val="00C73CE5"/>
    <w:rsid w:val="00C74729"/>
    <w:rsid w:val="00C763A7"/>
    <w:rsid w:val="00C76D26"/>
    <w:rsid w:val="00C80BBD"/>
    <w:rsid w:val="00C814B4"/>
    <w:rsid w:val="00C830F8"/>
    <w:rsid w:val="00C83DC9"/>
    <w:rsid w:val="00C85A9F"/>
    <w:rsid w:val="00C86525"/>
    <w:rsid w:val="00C8688F"/>
    <w:rsid w:val="00C91BAD"/>
    <w:rsid w:val="00C91C83"/>
    <w:rsid w:val="00C9321B"/>
    <w:rsid w:val="00C93269"/>
    <w:rsid w:val="00C96193"/>
    <w:rsid w:val="00C97934"/>
    <w:rsid w:val="00C97D1B"/>
    <w:rsid w:val="00CA2911"/>
    <w:rsid w:val="00CA3393"/>
    <w:rsid w:val="00CA53FD"/>
    <w:rsid w:val="00CA5D70"/>
    <w:rsid w:val="00CA6577"/>
    <w:rsid w:val="00CA6A04"/>
    <w:rsid w:val="00CB1BD2"/>
    <w:rsid w:val="00CB33D2"/>
    <w:rsid w:val="00CB59D3"/>
    <w:rsid w:val="00CB5B43"/>
    <w:rsid w:val="00CB684F"/>
    <w:rsid w:val="00CB7768"/>
    <w:rsid w:val="00CC1292"/>
    <w:rsid w:val="00CC1A31"/>
    <w:rsid w:val="00CC219B"/>
    <w:rsid w:val="00CC30C6"/>
    <w:rsid w:val="00CC3C9C"/>
    <w:rsid w:val="00CC3E9B"/>
    <w:rsid w:val="00CC421B"/>
    <w:rsid w:val="00CC4A54"/>
    <w:rsid w:val="00CC5EE6"/>
    <w:rsid w:val="00CC679B"/>
    <w:rsid w:val="00CC6DFF"/>
    <w:rsid w:val="00CD0273"/>
    <w:rsid w:val="00CD0477"/>
    <w:rsid w:val="00CD158E"/>
    <w:rsid w:val="00CD1FFF"/>
    <w:rsid w:val="00CD364E"/>
    <w:rsid w:val="00CD469A"/>
    <w:rsid w:val="00CD5593"/>
    <w:rsid w:val="00CD593F"/>
    <w:rsid w:val="00CD5DFA"/>
    <w:rsid w:val="00CD682E"/>
    <w:rsid w:val="00CE081A"/>
    <w:rsid w:val="00CE2AA1"/>
    <w:rsid w:val="00CE42E6"/>
    <w:rsid w:val="00CE50CF"/>
    <w:rsid w:val="00CF1074"/>
    <w:rsid w:val="00CF2C4F"/>
    <w:rsid w:val="00CF2D21"/>
    <w:rsid w:val="00CF38D4"/>
    <w:rsid w:val="00CF5713"/>
    <w:rsid w:val="00CF5795"/>
    <w:rsid w:val="00CF6E29"/>
    <w:rsid w:val="00CF71D0"/>
    <w:rsid w:val="00CF7275"/>
    <w:rsid w:val="00CF74E2"/>
    <w:rsid w:val="00CF7C23"/>
    <w:rsid w:val="00CF7F9C"/>
    <w:rsid w:val="00D006E3"/>
    <w:rsid w:val="00D00C40"/>
    <w:rsid w:val="00D01D4F"/>
    <w:rsid w:val="00D03CB4"/>
    <w:rsid w:val="00D0472A"/>
    <w:rsid w:val="00D04F25"/>
    <w:rsid w:val="00D06174"/>
    <w:rsid w:val="00D061BE"/>
    <w:rsid w:val="00D102DE"/>
    <w:rsid w:val="00D1083A"/>
    <w:rsid w:val="00D10B3B"/>
    <w:rsid w:val="00D12266"/>
    <w:rsid w:val="00D12A85"/>
    <w:rsid w:val="00D12E5B"/>
    <w:rsid w:val="00D13645"/>
    <w:rsid w:val="00D13EF2"/>
    <w:rsid w:val="00D149EC"/>
    <w:rsid w:val="00D1581F"/>
    <w:rsid w:val="00D15875"/>
    <w:rsid w:val="00D15916"/>
    <w:rsid w:val="00D1597F"/>
    <w:rsid w:val="00D2091D"/>
    <w:rsid w:val="00D21A9E"/>
    <w:rsid w:val="00D220AE"/>
    <w:rsid w:val="00D2496D"/>
    <w:rsid w:val="00D26CA8"/>
    <w:rsid w:val="00D27930"/>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0406"/>
    <w:rsid w:val="00DA1667"/>
    <w:rsid w:val="00DA17B2"/>
    <w:rsid w:val="00DA1FC9"/>
    <w:rsid w:val="00DA21C6"/>
    <w:rsid w:val="00DA3751"/>
    <w:rsid w:val="00DA3F2F"/>
    <w:rsid w:val="00DA6F97"/>
    <w:rsid w:val="00DB0AD9"/>
    <w:rsid w:val="00DB1D9D"/>
    <w:rsid w:val="00DB2372"/>
    <w:rsid w:val="00DB369A"/>
    <w:rsid w:val="00DB5093"/>
    <w:rsid w:val="00DB5147"/>
    <w:rsid w:val="00DC03F6"/>
    <w:rsid w:val="00DC1D78"/>
    <w:rsid w:val="00DC255F"/>
    <w:rsid w:val="00DC48F8"/>
    <w:rsid w:val="00DC4C3A"/>
    <w:rsid w:val="00DC60DC"/>
    <w:rsid w:val="00DC7801"/>
    <w:rsid w:val="00DD0AFD"/>
    <w:rsid w:val="00DD12B7"/>
    <w:rsid w:val="00DD2092"/>
    <w:rsid w:val="00DD273E"/>
    <w:rsid w:val="00DD6D57"/>
    <w:rsid w:val="00DD7E27"/>
    <w:rsid w:val="00DE2A92"/>
    <w:rsid w:val="00DE305F"/>
    <w:rsid w:val="00DE513E"/>
    <w:rsid w:val="00DE5EDC"/>
    <w:rsid w:val="00DE6455"/>
    <w:rsid w:val="00DE7603"/>
    <w:rsid w:val="00DE7837"/>
    <w:rsid w:val="00DE78B3"/>
    <w:rsid w:val="00DE7F5A"/>
    <w:rsid w:val="00DF19A4"/>
    <w:rsid w:val="00DF2105"/>
    <w:rsid w:val="00DF2D7F"/>
    <w:rsid w:val="00DF3046"/>
    <w:rsid w:val="00E0154A"/>
    <w:rsid w:val="00E01900"/>
    <w:rsid w:val="00E040EF"/>
    <w:rsid w:val="00E04C7D"/>
    <w:rsid w:val="00E0544D"/>
    <w:rsid w:val="00E1035F"/>
    <w:rsid w:val="00E104A1"/>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3B75"/>
    <w:rsid w:val="00E34BDE"/>
    <w:rsid w:val="00E34E8D"/>
    <w:rsid w:val="00E357B8"/>
    <w:rsid w:val="00E3589A"/>
    <w:rsid w:val="00E35F70"/>
    <w:rsid w:val="00E36A4B"/>
    <w:rsid w:val="00E36B76"/>
    <w:rsid w:val="00E37ABB"/>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58B"/>
    <w:rsid w:val="00E81EA0"/>
    <w:rsid w:val="00E8221B"/>
    <w:rsid w:val="00E82530"/>
    <w:rsid w:val="00E82673"/>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0492"/>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1F8E"/>
    <w:rsid w:val="00F022C9"/>
    <w:rsid w:val="00F0449B"/>
    <w:rsid w:val="00F044F1"/>
    <w:rsid w:val="00F066DD"/>
    <w:rsid w:val="00F07745"/>
    <w:rsid w:val="00F114E8"/>
    <w:rsid w:val="00F123B5"/>
    <w:rsid w:val="00F143B0"/>
    <w:rsid w:val="00F14B5C"/>
    <w:rsid w:val="00F15D56"/>
    <w:rsid w:val="00F16409"/>
    <w:rsid w:val="00F17C02"/>
    <w:rsid w:val="00F17D71"/>
    <w:rsid w:val="00F17F55"/>
    <w:rsid w:val="00F20873"/>
    <w:rsid w:val="00F2177B"/>
    <w:rsid w:val="00F2493A"/>
    <w:rsid w:val="00F24D05"/>
    <w:rsid w:val="00F25985"/>
    <w:rsid w:val="00F26652"/>
    <w:rsid w:val="00F26F45"/>
    <w:rsid w:val="00F273D7"/>
    <w:rsid w:val="00F30001"/>
    <w:rsid w:val="00F31A27"/>
    <w:rsid w:val="00F3237E"/>
    <w:rsid w:val="00F32C2B"/>
    <w:rsid w:val="00F32C99"/>
    <w:rsid w:val="00F34F17"/>
    <w:rsid w:val="00F35D9A"/>
    <w:rsid w:val="00F360C7"/>
    <w:rsid w:val="00F36978"/>
    <w:rsid w:val="00F404BA"/>
    <w:rsid w:val="00F40973"/>
    <w:rsid w:val="00F42AD6"/>
    <w:rsid w:val="00F433E8"/>
    <w:rsid w:val="00F451BC"/>
    <w:rsid w:val="00F45229"/>
    <w:rsid w:val="00F453F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4DE7"/>
    <w:rsid w:val="00F75122"/>
    <w:rsid w:val="00F75CBC"/>
    <w:rsid w:val="00F75D23"/>
    <w:rsid w:val="00F7627B"/>
    <w:rsid w:val="00F770AC"/>
    <w:rsid w:val="00F779FD"/>
    <w:rsid w:val="00F77BA4"/>
    <w:rsid w:val="00F77F9F"/>
    <w:rsid w:val="00F80613"/>
    <w:rsid w:val="00F80BEB"/>
    <w:rsid w:val="00F80DBE"/>
    <w:rsid w:val="00F8294C"/>
    <w:rsid w:val="00F871CB"/>
    <w:rsid w:val="00F910F5"/>
    <w:rsid w:val="00F9214D"/>
    <w:rsid w:val="00F921B3"/>
    <w:rsid w:val="00F92E62"/>
    <w:rsid w:val="00F934A0"/>
    <w:rsid w:val="00F94C7F"/>
    <w:rsid w:val="00F95474"/>
    <w:rsid w:val="00F96C9F"/>
    <w:rsid w:val="00FA00D5"/>
    <w:rsid w:val="00FA0FEB"/>
    <w:rsid w:val="00FA125C"/>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20B5"/>
    <w:rsid w:val="00FD35B3"/>
    <w:rsid w:val="00FD3F5F"/>
    <w:rsid w:val="00FD4050"/>
    <w:rsid w:val="00FD51BF"/>
    <w:rsid w:val="00FD53A0"/>
    <w:rsid w:val="00FD5CC9"/>
    <w:rsid w:val="00FD7E43"/>
    <w:rsid w:val="00FE23E6"/>
    <w:rsid w:val="00FE4831"/>
    <w:rsid w:val="00FE4BEB"/>
    <w:rsid w:val="00FE5FB2"/>
    <w:rsid w:val="00FE6474"/>
    <w:rsid w:val="00FE7E70"/>
    <w:rsid w:val="00FF03CB"/>
    <w:rsid w:val="00FF188F"/>
    <w:rsid w:val="00FF2A48"/>
    <w:rsid w:val="00FF3DE5"/>
    <w:rsid w:val="00FF42DE"/>
    <w:rsid w:val="00FF4300"/>
    <w:rsid w:val="00FF544D"/>
    <w:rsid w:val="00FF6469"/>
    <w:rsid w:val="00FF72DE"/>
    <w:rsid w:val="78B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29F40"/>
  <w15:chartTrackingRefBased/>
  <w15:docId w15:val="{9C35EF13-5862-46DB-A07D-57A50DA7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s://www.maine.gov/dafs/bbm/procurementservices/policies-procedures/chapter-110"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susan.w.chamberlin@maine.gov" TargetMode="External"/><Relationship Id="rId17" Type="http://schemas.openxmlformats.org/officeDocument/2006/relationships/footer" Target="footer1.xml"/><Relationship Id="rId25" Type="http://schemas.openxmlformats.org/officeDocument/2006/relationships/hyperlink" Target="https://www.maine.gov/dafs/bbm/procurementservices/form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aine.gov/dafs/bbm/procurementservices/vendors/rf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policies-procedures/chapter-120"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www.mainelegislature.org/legis/statutes/5/title5sec1825-E.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vendors/rfps" TargetMode="External"/><Relationship Id="rId22" Type="http://schemas.openxmlformats.org/officeDocument/2006/relationships/hyperlink" Target="mailto:proposals@maine.gov"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2BAA97-AA75-4662-9792-734863B8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B2195DF2-506F-4F4D-8355-043E9002C281}">
  <ds:schemaRefs>
    <ds:schemaRef ds:uri="http://schemas.openxmlformats.org/officeDocument/2006/bibliography"/>
  </ds:schemaRefs>
</ds:datastoreItem>
</file>

<file path=customXml/itemProps4.xml><?xml version="1.0" encoding="utf-8"?>
<ds:datastoreItem xmlns:ds="http://schemas.openxmlformats.org/officeDocument/2006/customXml" ds:itemID="{4392CF81-0FE3-4257-A846-65039334A1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5600</Words>
  <Characters>32503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Johnson, Michelle</cp:lastModifiedBy>
  <cp:revision>4</cp:revision>
  <cp:lastPrinted>2018-02-28T20:44:00Z</cp:lastPrinted>
  <dcterms:created xsi:type="dcterms:W3CDTF">2024-05-08T16:57:00Z</dcterms:created>
  <dcterms:modified xsi:type="dcterms:W3CDTF">2024-05-08T17:02:00Z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